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D160" w14:textId="77777777" w:rsidR="00E87E96" w:rsidRDefault="00E87E96" w:rsidP="00E87E96">
      <w:pPr>
        <w:kinsoku w:val="0"/>
        <w:overflowPunct w:val="0"/>
        <w:spacing w:before="93" w:line="270" w:lineRule="exact"/>
        <w:ind w:right="388"/>
        <w:rPr>
          <w:rStyle w:val="normaltextrun"/>
          <w:rFonts w:ascii="Gotham Bold" w:hAnsi="Gotham Bold"/>
          <w:b/>
          <w:bCs/>
          <w:color w:val="231F20"/>
          <w:sz w:val="27"/>
          <w:szCs w:val="27"/>
          <w:bdr w:val="none" w:sz="0" w:space="0" w:color="auto" w:frame="1"/>
        </w:rPr>
      </w:pPr>
      <w:r>
        <w:rPr>
          <w:rStyle w:val="normaltextrun"/>
          <w:rFonts w:ascii="Gotham Bold" w:hAnsi="Gotham Bold"/>
          <w:b/>
          <w:bCs/>
          <w:color w:val="231F20"/>
          <w:sz w:val="27"/>
          <w:szCs w:val="27"/>
          <w:bdr w:val="none" w:sz="0" w:space="0" w:color="auto" w:frame="1"/>
        </w:rPr>
        <w:t>CONSENT FORM FOR BLOOD STEM CELL DONATION</w:t>
      </w:r>
    </w:p>
    <w:p w14:paraId="17FEFAD0" w14:textId="77777777" w:rsidR="00E87E96" w:rsidRPr="00483130" w:rsidRDefault="00E87E96" w:rsidP="00E87E96">
      <w:pPr>
        <w:kinsoku w:val="0"/>
        <w:overflowPunct w:val="0"/>
        <w:spacing w:before="93" w:line="270" w:lineRule="exact"/>
        <w:ind w:right="388"/>
        <w:rPr>
          <w:rFonts w:ascii="Gotham Book" w:hAnsi="Gotham Book" w:cs="Arial"/>
          <w:b/>
          <w:bCs/>
          <w:iCs/>
          <w:color w:val="000000"/>
          <w:sz w:val="27"/>
          <w:szCs w:val="27"/>
        </w:rPr>
      </w:pPr>
      <w:r>
        <w:rPr>
          <w:rFonts w:ascii="Gotham Book" w:hAnsi="Gotham Book" w:cs="Gotham Book"/>
          <w:i/>
          <w:iCs/>
          <w:color w:val="231F20"/>
          <w:spacing w:val="-4"/>
          <w:sz w:val="20"/>
          <w:szCs w:val="20"/>
        </w:rPr>
        <w:t>T</w:t>
      </w:r>
      <w:r>
        <w:rPr>
          <w:rFonts w:ascii="Gotham Book" w:hAnsi="Gotham Book" w:cs="Gotham Book"/>
          <w:i/>
          <w:iCs/>
          <w:color w:val="231F20"/>
          <w:sz w:val="20"/>
          <w:szCs w:val="20"/>
        </w:rPr>
        <w:t xml:space="preserve">he original </w:t>
      </w:r>
      <w:r>
        <w:rPr>
          <w:rFonts w:ascii="Gotham Book" w:hAnsi="Gotham Book" w:cs="Gotham Book"/>
          <w:i/>
          <w:iCs/>
          <w:color w:val="231F20"/>
          <w:spacing w:val="-3"/>
          <w:sz w:val="20"/>
          <w:szCs w:val="20"/>
        </w:rPr>
        <w:t>c</w:t>
      </w:r>
      <w:r>
        <w:rPr>
          <w:rFonts w:ascii="Gotham Book" w:hAnsi="Gotham Book" w:cs="Gotham Book"/>
          <w:i/>
          <w:iCs/>
          <w:color w:val="231F20"/>
          <w:sz w:val="20"/>
          <w:szCs w:val="20"/>
        </w:rPr>
        <w:t xml:space="preserve">onsent </w:t>
      </w:r>
      <w:r>
        <w:rPr>
          <w:rFonts w:ascii="Gotham Book" w:hAnsi="Gotham Book" w:cs="Gotham Book"/>
          <w:i/>
          <w:iCs/>
          <w:color w:val="231F20"/>
          <w:spacing w:val="-2"/>
          <w:sz w:val="20"/>
          <w:szCs w:val="20"/>
        </w:rPr>
        <w:t>f</w:t>
      </w:r>
      <w:r>
        <w:rPr>
          <w:rFonts w:ascii="Gotham Book" w:hAnsi="Gotham Book" w:cs="Gotham Book"/>
          <w:i/>
          <w:iCs/>
          <w:color w:val="231F20"/>
          <w:sz w:val="20"/>
          <w:szCs w:val="20"/>
        </w:rPr>
        <w:t xml:space="preserve">orm should be </w:t>
      </w:r>
      <w:r>
        <w:rPr>
          <w:rFonts w:ascii="Gotham Book" w:hAnsi="Gotham Book" w:cs="Gotham Book"/>
          <w:i/>
          <w:iCs/>
          <w:color w:val="231F20"/>
          <w:spacing w:val="-1"/>
          <w:sz w:val="20"/>
          <w:szCs w:val="20"/>
        </w:rPr>
        <w:t>r</w:t>
      </w:r>
      <w:r>
        <w:rPr>
          <w:rFonts w:ascii="Gotham Book" w:hAnsi="Gotham Book" w:cs="Gotham Book"/>
          <w:i/>
          <w:iCs/>
          <w:color w:val="231F20"/>
          <w:sz w:val="20"/>
          <w:szCs w:val="20"/>
        </w:rPr>
        <w:t xml:space="preserve">etained </w:t>
      </w:r>
      <w:r>
        <w:rPr>
          <w:rFonts w:ascii="Gotham Book" w:hAnsi="Gotham Book" w:cs="Gotham Book"/>
          <w:i/>
          <w:iCs/>
          <w:color w:val="231F20"/>
          <w:spacing w:val="-4"/>
          <w:sz w:val="20"/>
          <w:szCs w:val="20"/>
        </w:rPr>
        <w:t>b</w:t>
      </w:r>
      <w:r>
        <w:rPr>
          <w:rFonts w:ascii="Gotham Book" w:hAnsi="Gotham Book" w:cs="Gotham Book"/>
          <w:i/>
          <w:iCs/>
          <w:color w:val="231F20"/>
          <w:sz w:val="20"/>
          <w:szCs w:val="20"/>
        </w:rPr>
        <w:t xml:space="preserve">y the </w:t>
      </w:r>
      <w:r>
        <w:rPr>
          <w:rFonts w:ascii="Gotham Book" w:hAnsi="Gotham Book" w:cs="Gotham Book"/>
          <w:i/>
          <w:iCs/>
          <w:color w:val="231F20"/>
          <w:spacing w:val="-2"/>
          <w:sz w:val="20"/>
          <w:szCs w:val="20"/>
        </w:rPr>
        <w:t>C</w:t>
      </w:r>
      <w:r>
        <w:rPr>
          <w:rFonts w:ascii="Gotham Book" w:hAnsi="Gotham Book" w:cs="Gotham Book"/>
          <w:i/>
          <w:iCs/>
          <w:color w:val="231F20"/>
          <w:sz w:val="20"/>
          <w:szCs w:val="20"/>
        </w:rPr>
        <w:t xml:space="preserve">ollection </w:t>
      </w:r>
      <w:r>
        <w:rPr>
          <w:rFonts w:ascii="Gotham Book" w:hAnsi="Gotham Book" w:cs="Gotham Book"/>
          <w:i/>
          <w:iCs/>
          <w:color w:val="231F20"/>
          <w:spacing w:val="-2"/>
          <w:sz w:val="20"/>
          <w:szCs w:val="20"/>
        </w:rPr>
        <w:t>C</w:t>
      </w:r>
      <w:r>
        <w:rPr>
          <w:rFonts w:ascii="Gotham Book" w:hAnsi="Gotham Book" w:cs="Gotham Book"/>
          <w:i/>
          <w:iCs/>
          <w:color w:val="231F20"/>
          <w:sz w:val="20"/>
          <w:szCs w:val="20"/>
        </w:rPr>
        <w:t>ent</w:t>
      </w:r>
      <w:r>
        <w:rPr>
          <w:rFonts w:ascii="Gotham Book" w:hAnsi="Gotham Book" w:cs="Gotham Book"/>
          <w:i/>
          <w:iCs/>
          <w:color w:val="231F20"/>
          <w:spacing w:val="-1"/>
          <w:sz w:val="20"/>
          <w:szCs w:val="20"/>
        </w:rPr>
        <w:t>r</w:t>
      </w:r>
      <w:r>
        <w:rPr>
          <w:rFonts w:ascii="Gotham Book" w:hAnsi="Gotham Book" w:cs="Gotham Book"/>
          <w:i/>
          <w:iCs/>
          <w:color w:val="231F20"/>
          <w:spacing w:val="-2"/>
          <w:sz w:val="20"/>
          <w:szCs w:val="20"/>
        </w:rPr>
        <w:t>e</w:t>
      </w:r>
      <w:r>
        <w:rPr>
          <w:rFonts w:ascii="Gotham Book" w:hAnsi="Gotham Book" w:cs="Gotham Book"/>
          <w:i/>
          <w:iCs/>
          <w:color w:val="231F20"/>
          <w:sz w:val="20"/>
          <w:szCs w:val="20"/>
        </w:rPr>
        <w:t xml:space="preserve">. One </w:t>
      </w:r>
      <w:r>
        <w:rPr>
          <w:rFonts w:ascii="Gotham Book" w:hAnsi="Gotham Book" w:cs="Gotham Book"/>
          <w:i/>
          <w:iCs/>
          <w:color w:val="231F20"/>
          <w:spacing w:val="-3"/>
          <w:sz w:val="20"/>
          <w:szCs w:val="20"/>
        </w:rPr>
        <w:t>c</w:t>
      </w:r>
      <w:r>
        <w:rPr>
          <w:rFonts w:ascii="Gotham Book" w:hAnsi="Gotham Book" w:cs="Gotham Book"/>
          <w:i/>
          <w:iCs/>
          <w:color w:val="231F20"/>
          <w:sz w:val="20"/>
          <w:szCs w:val="20"/>
        </w:rPr>
        <w:t>o</w:t>
      </w:r>
      <w:r>
        <w:rPr>
          <w:rFonts w:ascii="Gotham Book" w:hAnsi="Gotham Book" w:cs="Gotham Book"/>
          <w:i/>
          <w:iCs/>
          <w:color w:val="231F20"/>
          <w:spacing w:val="-4"/>
          <w:sz w:val="20"/>
          <w:szCs w:val="20"/>
        </w:rPr>
        <w:t>p</w:t>
      </w:r>
      <w:r>
        <w:rPr>
          <w:rFonts w:ascii="Gotham Book" w:hAnsi="Gotham Book" w:cs="Gotham Book"/>
          <w:i/>
          <w:iCs/>
          <w:color w:val="231F20"/>
          <w:sz w:val="20"/>
          <w:szCs w:val="20"/>
        </w:rPr>
        <w:t xml:space="preserve">y should then be </w:t>
      </w:r>
      <w:r>
        <w:rPr>
          <w:rFonts w:ascii="Gotham Book" w:hAnsi="Gotham Book" w:cs="Gotham Book"/>
          <w:i/>
          <w:iCs/>
          <w:color w:val="231F20"/>
          <w:spacing w:val="-1"/>
          <w:sz w:val="20"/>
          <w:szCs w:val="20"/>
        </w:rPr>
        <w:t>r</w:t>
      </w:r>
      <w:r>
        <w:rPr>
          <w:rFonts w:ascii="Gotham Book" w:hAnsi="Gotham Book" w:cs="Gotham Book"/>
          <w:i/>
          <w:iCs/>
          <w:color w:val="231F20"/>
          <w:sz w:val="20"/>
          <w:szCs w:val="20"/>
        </w:rPr>
        <w:t xml:space="preserve">etained </w:t>
      </w:r>
      <w:r>
        <w:rPr>
          <w:rFonts w:ascii="Gotham Book" w:hAnsi="Gotham Book" w:cs="Gotham Book"/>
          <w:i/>
          <w:iCs/>
          <w:color w:val="231F20"/>
          <w:spacing w:val="-4"/>
          <w:sz w:val="20"/>
          <w:szCs w:val="20"/>
        </w:rPr>
        <w:t>b</w:t>
      </w:r>
      <w:r>
        <w:rPr>
          <w:rFonts w:ascii="Gotham Book" w:hAnsi="Gotham Book" w:cs="Gotham Book"/>
          <w:i/>
          <w:iCs/>
          <w:color w:val="231F20"/>
          <w:sz w:val="20"/>
          <w:szCs w:val="20"/>
        </w:rPr>
        <w:t xml:space="preserve">y the donor and a </w:t>
      </w:r>
      <w:r>
        <w:rPr>
          <w:rFonts w:ascii="Gotham Book" w:hAnsi="Gotham Book" w:cs="Gotham Book"/>
          <w:i/>
          <w:iCs/>
          <w:color w:val="231F20"/>
          <w:spacing w:val="-3"/>
          <w:sz w:val="20"/>
          <w:szCs w:val="20"/>
        </w:rPr>
        <w:t>c</w:t>
      </w:r>
      <w:r>
        <w:rPr>
          <w:rFonts w:ascii="Gotham Book" w:hAnsi="Gotham Book" w:cs="Gotham Book"/>
          <w:i/>
          <w:iCs/>
          <w:color w:val="231F20"/>
          <w:sz w:val="20"/>
          <w:szCs w:val="20"/>
        </w:rPr>
        <w:t>o</w:t>
      </w:r>
      <w:r>
        <w:rPr>
          <w:rFonts w:ascii="Gotham Book" w:hAnsi="Gotham Book" w:cs="Gotham Book"/>
          <w:i/>
          <w:iCs/>
          <w:color w:val="231F20"/>
          <w:spacing w:val="-4"/>
          <w:sz w:val="20"/>
          <w:szCs w:val="20"/>
        </w:rPr>
        <w:t>p</w:t>
      </w:r>
      <w:r>
        <w:rPr>
          <w:rFonts w:ascii="Gotham Book" w:hAnsi="Gotham Book" w:cs="Gotham Book"/>
          <w:i/>
          <w:iCs/>
          <w:color w:val="231F20"/>
          <w:sz w:val="20"/>
          <w:szCs w:val="20"/>
        </w:rPr>
        <w:t xml:space="preserve">y </w:t>
      </w:r>
      <w:r>
        <w:rPr>
          <w:rFonts w:ascii="Gotham Book" w:hAnsi="Gotham Book" w:cs="Gotham Book"/>
          <w:i/>
          <w:iCs/>
          <w:color w:val="231F20"/>
          <w:spacing w:val="-2"/>
          <w:sz w:val="20"/>
          <w:szCs w:val="20"/>
        </w:rPr>
        <w:t>f</w:t>
      </w:r>
      <w:r>
        <w:rPr>
          <w:rFonts w:ascii="Gotham Book" w:hAnsi="Gotham Book" w:cs="Gotham Book"/>
          <w:i/>
          <w:iCs/>
          <w:color w:val="231F20"/>
          <w:sz w:val="20"/>
          <w:szCs w:val="20"/>
        </w:rPr>
        <w:t>or</w:t>
      </w:r>
      <w:r>
        <w:rPr>
          <w:rFonts w:ascii="Gotham Book" w:hAnsi="Gotham Book" w:cs="Gotham Book"/>
          <w:i/>
          <w:iCs/>
          <w:color w:val="231F20"/>
          <w:spacing w:val="-4"/>
          <w:sz w:val="20"/>
          <w:szCs w:val="20"/>
        </w:rPr>
        <w:t>w</w:t>
      </w:r>
      <w:r>
        <w:rPr>
          <w:rFonts w:ascii="Gotham Book" w:hAnsi="Gotham Book" w:cs="Gotham Book"/>
          <w:i/>
          <w:iCs/>
          <w:color w:val="231F20"/>
          <w:sz w:val="20"/>
          <w:szCs w:val="20"/>
        </w:rPr>
        <w:t>a</w:t>
      </w:r>
      <w:r>
        <w:rPr>
          <w:rFonts w:ascii="Gotham Book" w:hAnsi="Gotham Book" w:cs="Gotham Book"/>
          <w:i/>
          <w:iCs/>
          <w:color w:val="231F20"/>
          <w:spacing w:val="-1"/>
          <w:sz w:val="20"/>
          <w:szCs w:val="20"/>
        </w:rPr>
        <w:t>r</w:t>
      </w:r>
      <w:r>
        <w:rPr>
          <w:rFonts w:ascii="Gotham Book" w:hAnsi="Gotham Book" w:cs="Gotham Book"/>
          <w:i/>
          <w:iCs/>
          <w:color w:val="231F20"/>
          <w:sz w:val="20"/>
          <w:szCs w:val="20"/>
        </w:rPr>
        <w:t xml:space="preserve">ded </w:t>
      </w:r>
      <w:r>
        <w:rPr>
          <w:rFonts w:ascii="Gotham Book" w:hAnsi="Gotham Book" w:cs="Gotham Book"/>
          <w:i/>
          <w:iCs/>
          <w:color w:val="231F20"/>
          <w:spacing w:val="-2"/>
          <w:sz w:val="20"/>
          <w:szCs w:val="20"/>
        </w:rPr>
        <w:t>t</w:t>
      </w:r>
      <w:r>
        <w:rPr>
          <w:rFonts w:ascii="Gotham Book" w:hAnsi="Gotham Book" w:cs="Gotham Book"/>
          <w:i/>
          <w:iCs/>
          <w:color w:val="231F20"/>
          <w:sz w:val="20"/>
          <w:szCs w:val="20"/>
        </w:rPr>
        <w:t>o Antho</w:t>
      </w:r>
      <w:r>
        <w:rPr>
          <w:rFonts w:ascii="Gotham Book" w:hAnsi="Gotham Book" w:cs="Gotham Book"/>
          <w:i/>
          <w:iCs/>
          <w:color w:val="231F20"/>
          <w:spacing w:val="-6"/>
          <w:sz w:val="20"/>
          <w:szCs w:val="20"/>
        </w:rPr>
        <w:t>n</w:t>
      </w:r>
      <w:r>
        <w:rPr>
          <w:rFonts w:ascii="Gotham Book" w:hAnsi="Gotham Book" w:cs="Gotham Book"/>
          <w:i/>
          <w:iCs/>
          <w:color w:val="231F20"/>
          <w:sz w:val="20"/>
          <w:szCs w:val="20"/>
        </w:rPr>
        <w:t>y Nolan</w:t>
      </w:r>
    </w:p>
    <w:p w14:paraId="1CC4F14D" w14:textId="77777777" w:rsidR="00E87E96" w:rsidRPr="00017219" w:rsidRDefault="00E87E96" w:rsidP="00E87E96">
      <w:pPr>
        <w:kinsoku w:val="0"/>
        <w:overflowPunct w:val="0"/>
        <w:ind w:right="445"/>
        <w:rPr>
          <w:rFonts w:ascii="Gotham Book" w:hAnsi="Gotham Book" w:cs="Gotham Book"/>
          <w:b/>
          <w:bCs/>
          <w:color w:val="231F20"/>
          <w:sz w:val="20"/>
          <w:szCs w:val="20"/>
        </w:rPr>
      </w:pPr>
      <w:r w:rsidRPr="00017219">
        <w:rPr>
          <w:rFonts w:ascii="Gotham Bold" w:hAnsi="Gotham Bold" w:cs="Gotham Bold"/>
          <w:b/>
          <w:bCs/>
          <w:color w:val="231F20"/>
        </w:rPr>
        <w:t xml:space="preserve">A. </w:t>
      </w:r>
      <w:r w:rsidRPr="00017219">
        <w:rPr>
          <w:rFonts w:ascii="Gotham Bold" w:hAnsi="Gotham Bold" w:cs="Gotham Bold"/>
          <w:b/>
          <w:bCs/>
          <w:color w:val="231F20"/>
          <w:spacing w:val="-4"/>
        </w:rPr>
        <w:t>S</w:t>
      </w:r>
      <w:r w:rsidRPr="00017219">
        <w:rPr>
          <w:rFonts w:ascii="Gotham Bold" w:hAnsi="Gotham Bold" w:cs="Gotham Bold"/>
          <w:b/>
          <w:bCs/>
          <w:color w:val="231F20"/>
          <w:spacing w:val="-22"/>
        </w:rPr>
        <w:t>TA</w:t>
      </w:r>
      <w:r w:rsidRPr="00017219">
        <w:rPr>
          <w:rFonts w:ascii="Gotham Bold" w:hAnsi="Gotham Bold" w:cs="Gotham Bold"/>
          <w:b/>
          <w:bCs/>
          <w:color w:val="231F20"/>
        </w:rPr>
        <w:t xml:space="preserve">TEMENT </w:t>
      </w:r>
      <w:r w:rsidRPr="00017219">
        <w:rPr>
          <w:rFonts w:ascii="Gotham Bold" w:hAnsi="Gotham Bold" w:cs="Gotham Bold"/>
          <w:b/>
          <w:bCs/>
          <w:color w:val="231F20"/>
          <w:spacing w:val="-8"/>
        </w:rPr>
        <w:t>B</w:t>
      </w:r>
      <w:r w:rsidRPr="00017219">
        <w:rPr>
          <w:rFonts w:ascii="Gotham Bold" w:hAnsi="Gotham Bold" w:cs="Gotham Bold"/>
          <w:b/>
          <w:bCs/>
          <w:color w:val="231F20"/>
        </w:rPr>
        <w:t>Y HEA</w:t>
      </w:r>
      <w:r w:rsidRPr="00017219">
        <w:rPr>
          <w:rFonts w:ascii="Gotham Bold" w:hAnsi="Gotham Bold" w:cs="Gotham Bold"/>
          <w:b/>
          <w:bCs/>
          <w:color w:val="231F20"/>
          <w:spacing w:val="-24"/>
        </w:rPr>
        <w:t>L</w:t>
      </w:r>
      <w:r w:rsidRPr="00017219">
        <w:rPr>
          <w:rFonts w:ascii="Gotham Bold" w:hAnsi="Gotham Bold" w:cs="Gotham Bold"/>
          <w:b/>
          <w:bCs/>
          <w:color w:val="231F20"/>
        </w:rPr>
        <w:t>THCARE PROFE</w:t>
      </w:r>
      <w:r w:rsidRPr="00017219">
        <w:rPr>
          <w:rFonts w:ascii="Gotham Bold" w:hAnsi="Gotham Bold" w:cs="Gotham Bold"/>
          <w:b/>
          <w:bCs/>
          <w:color w:val="231F20"/>
          <w:spacing w:val="-3"/>
        </w:rPr>
        <w:t>S</w:t>
      </w:r>
      <w:r w:rsidRPr="00017219">
        <w:rPr>
          <w:rFonts w:ascii="Gotham Bold" w:hAnsi="Gotham Bold" w:cs="Gotham Bold"/>
          <w:b/>
          <w:bCs/>
          <w:color w:val="231F20"/>
        </w:rPr>
        <w:t>SIONAL</w:t>
      </w:r>
      <w:r w:rsidRPr="00017219">
        <w:rPr>
          <w:rFonts w:ascii="Gotham Bold" w:hAnsi="Gotham Bold" w:cs="Gotham Bold"/>
          <w:b/>
          <w:bCs/>
          <w:color w:val="231F20"/>
          <w:spacing w:val="-13"/>
        </w:rPr>
        <w:t xml:space="preserve"> </w:t>
      </w:r>
      <w:r w:rsidRPr="00017219">
        <w:rPr>
          <w:rFonts w:ascii="Gotham Book" w:hAnsi="Gotham Book" w:cs="Gotham Book"/>
          <w:b/>
          <w:bCs/>
          <w:color w:val="231F20"/>
          <w:sz w:val="20"/>
          <w:szCs w:val="20"/>
        </w:rPr>
        <w:t>(Please tick the b</w:t>
      </w:r>
      <w:r w:rsidRPr="00017219">
        <w:rPr>
          <w:rFonts w:ascii="Gotham Book" w:hAnsi="Gotham Book" w:cs="Gotham Book"/>
          <w:b/>
          <w:bCs/>
          <w:color w:val="231F20"/>
          <w:spacing w:val="-7"/>
          <w:sz w:val="20"/>
          <w:szCs w:val="20"/>
        </w:rPr>
        <w:t>ox</w:t>
      </w:r>
      <w:r w:rsidRPr="00017219">
        <w:rPr>
          <w:rFonts w:ascii="Gotham Book" w:hAnsi="Gotham Book" w:cs="Gotham Book"/>
          <w:b/>
          <w:bCs/>
          <w:color w:val="231F20"/>
          <w:sz w:val="20"/>
          <w:szCs w:val="20"/>
        </w:rPr>
        <w:t>e</w:t>
      </w:r>
      <w:r w:rsidRPr="00017219">
        <w:rPr>
          <w:rFonts w:ascii="Gotham Book" w:hAnsi="Gotham Book" w:cs="Gotham Book"/>
          <w:b/>
          <w:bCs/>
          <w:color w:val="231F20"/>
          <w:spacing w:val="-4"/>
          <w:sz w:val="20"/>
          <w:szCs w:val="20"/>
        </w:rPr>
        <w:t>s</w:t>
      </w:r>
      <w:r w:rsidRPr="00017219">
        <w:rPr>
          <w:rFonts w:ascii="Gotham Book" w:hAnsi="Gotham Book" w:cs="Gotham Book"/>
          <w:b/>
          <w:bCs/>
          <w:color w:val="231F20"/>
          <w:sz w:val="20"/>
          <w:szCs w:val="20"/>
        </w:rPr>
        <w:t>)</w:t>
      </w:r>
    </w:p>
    <w:p w14:paraId="5B03875B" w14:textId="77777777" w:rsidR="00E87E96" w:rsidRDefault="00E87E96" w:rsidP="00E87E96">
      <w:pPr>
        <w:tabs>
          <w:tab w:val="left" w:pos="8789"/>
        </w:tabs>
        <w:kinsoku w:val="0"/>
        <w:overflowPunct w:val="0"/>
        <w:ind w:right="445"/>
        <w:rPr>
          <w:rFonts w:ascii="Gotham Book" w:hAnsi="Gotham Book" w:cs="Gotham Book"/>
          <w:color w:val="000000"/>
          <w:sz w:val="20"/>
          <w:szCs w:val="20"/>
        </w:rPr>
      </w:pPr>
      <w:r>
        <w:rPr>
          <w:rFonts w:ascii="Gotham Book" w:hAnsi="Gotham Book" w:cs="Gotham Book"/>
          <w:color w:val="000000"/>
          <w:sz w:val="20"/>
          <w:szCs w:val="20"/>
        </w:rPr>
        <w:t xml:space="preserve">I </w:t>
      </w:r>
      <w:r w:rsidRPr="007C102C">
        <w:rPr>
          <w:rFonts w:ascii="Gotham Book" w:hAnsi="Gotham Book" w:cs="Gotham Book"/>
          <w:color w:val="000000"/>
          <w:sz w:val="20"/>
          <w:szCs w:val="20"/>
        </w:rPr>
        <w:t>confirm that the donor for whom consent is being taken has identified themselves by confirming their name, date of birth and home address information supplied to me by Anthony Nolan.</w:t>
      </w:r>
    </w:p>
    <w:p w14:paraId="47CBA7F9" w14:textId="14D6C1F8" w:rsidR="00E87E96" w:rsidRPr="002B224E" w:rsidRDefault="00E87E96" w:rsidP="00E87E96">
      <w:pPr>
        <w:rPr>
          <w:rFonts w:ascii="Gotham Book" w:hAnsi="Gotham Book"/>
          <w:sz w:val="20"/>
          <w:szCs w:val="20"/>
        </w:rPr>
      </w:pPr>
      <w:r w:rsidRPr="00F62011">
        <w:rPr>
          <w:rFonts w:ascii="Gotham Book" w:hAnsi="Gotham Book"/>
          <w:sz w:val="20"/>
          <w:szCs w:val="20"/>
        </w:rPr>
        <w:t>I have explained the proposed procedure of peripheral blood stem cell mobilisation and collection to the volunteer donor and briefly discussed the intended benefits to the patient. In particular, I have explained to the donor:</w:t>
      </w:r>
    </w:p>
    <w:p w14:paraId="6AF7DA77" w14:textId="77777777" w:rsidR="00E87E96" w:rsidRPr="004B43B0" w:rsidRDefault="00E87E96" w:rsidP="00E87E96">
      <w:pPr>
        <w:pStyle w:val="ListParagraph"/>
        <w:numPr>
          <w:ilvl w:val="0"/>
          <w:numId w:val="35"/>
        </w:numPr>
        <w:rPr>
          <w:rFonts w:ascii="Gotham Book" w:hAnsi="Gotham Book"/>
          <w:sz w:val="20"/>
          <w:szCs w:val="20"/>
        </w:rPr>
      </w:pPr>
      <w:r w:rsidRPr="004B43B0">
        <w:rPr>
          <w:rFonts w:ascii="Gotham Book" w:hAnsi="Gotham Book"/>
          <w:sz w:val="20"/>
          <w:szCs w:val="20"/>
        </w:rPr>
        <w:t>the use of Granulocyte-Colony Stimulating Factor (G-CSF) to mobilise the donor’s stem cells and any serious or potential side effects from this drug</w:t>
      </w:r>
    </w:p>
    <w:p w14:paraId="4184ED5C" w14:textId="77777777" w:rsidR="00E87E96" w:rsidRPr="004B43B0" w:rsidRDefault="00E87E96" w:rsidP="00E87E96">
      <w:pPr>
        <w:rPr>
          <w:rFonts w:ascii="Gotham Book" w:hAnsi="Gotham Book"/>
          <w:sz w:val="20"/>
          <w:szCs w:val="20"/>
        </w:rPr>
      </w:pPr>
    </w:p>
    <w:p w14:paraId="2392AC14" w14:textId="77777777" w:rsidR="00E87E96" w:rsidRPr="004B43B0" w:rsidRDefault="00E87E96" w:rsidP="00E87E96">
      <w:pPr>
        <w:pStyle w:val="ListParagraph"/>
        <w:numPr>
          <w:ilvl w:val="0"/>
          <w:numId w:val="35"/>
        </w:numPr>
        <w:rPr>
          <w:rFonts w:ascii="Gotham Book" w:hAnsi="Gotham Book"/>
          <w:sz w:val="20"/>
          <w:szCs w:val="20"/>
        </w:rPr>
      </w:pPr>
      <w:r w:rsidRPr="1FD8C618">
        <w:rPr>
          <w:rFonts w:ascii="Gotham Book" w:hAnsi="Gotham Book"/>
          <w:sz w:val="20"/>
          <w:szCs w:val="20"/>
        </w:rPr>
        <w:t>the need for microbiology testing and in particular the need to test the donor’s blood for markers of infection including Syphilis, HIV, HTLV, Hepatitis B, C &amp; E</w:t>
      </w:r>
    </w:p>
    <w:p w14:paraId="4CE043F2" w14:textId="77777777" w:rsidR="00E87E96" w:rsidRPr="004B43B0" w:rsidRDefault="00E87E96" w:rsidP="00E87E96">
      <w:pPr>
        <w:rPr>
          <w:rFonts w:ascii="Gotham Book" w:hAnsi="Gotham Book"/>
          <w:sz w:val="20"/>
          <w:szCs w:val="20"/>
        </w:rPr>
      </w:pPr>
    </w:p>
    <w:p w14:paraId="529B7C18" w14:textId="77777777" w:rsidR="00E87E96" w:rsidRPr="004B43B0" w:rsidRDefault="00E87E96" w:rsidP="00E87E96">
      <w:pPr>
        <w:pStyle w:val="ListParagraph"/>
        <w:numPr>
          <w:ilvl w:val="0"/>
          <w:numId w:val="35"/>
        </w:numPr>
        <w:rPr>
          <w:rFonts w:ascii="Gotham Book" w:hAnsi="Gotham Book"/>
          <w:sz w:val="20"/>
          <w:szCs w:val="20"/>
        </w:rPr>
      </w:pPr>
      <w:r w:rsidRPr="004B43B0">
        <w:rPr>
          <w:rFonts w:ascii="Gotham Book" w:hAnsi="Gotham Book"/>
          <w:sz w:val="20"/>
          <w:szCs w:val="20"/>
        </w:rPr>
        <w:t>the use of a blood cell separator to collect the donor’s stem cells and any serious or potential occurring side effects involved in the procedure</w:t>
      </w:r>
    </w:p>
    <w:p w14:paraId="31F4951D" w14:textId="77777777" w:rsidR="00E87E96" w:rsidRPr="004B43B0" w:rsidRDefault="00E87E96" w:rsidP="00E87E96">
      <w:pPr>
        <w:rPr>
          <w:rFonts w:ascii="Gotham Book" w:hAnsi="Gotham Book"/>
          <w:sz w:val="20"/>
          <w:szCs w:val="20"/>
        </w:rPr>
      </w:pPr>
    </w:p>
    <w:p w14:paraId="0F093EB3" w14:textId="77777777" w:rsidR="00E87E96" w:rsidRDefault="00E87E96" w:rsidP="00E87E96">
      <w:pPr>
        <w:pStyle w:val="ListParagraph"/>
        <w:numPr>
          <w:ilvl w:val="0"/>
          <w:numId w:val="35"/>
        </w:numPr>
        <w:rPr>
          <w:rFonts w:ascii="Gotham Book" w:hAnsi="Gotham Book"/>
          <w:sz w:val="20"/>
          <w:szCs w:val="20"/>
        </w:rPr>
      </w:pPr>
      <w:r w:rsidRPr="004B43B0">
        <w:rPr>
          <w:rFonts w:ascii="Gotham Book" w:hAnsi="Gotham Book"/>
          <w:sz w:val="20"/>
          <w:szCs w:val="20"/>
        </w:rPr>
        <w:t>the potential need to insert a femoral, internal jugular or sub-</w:t>
      </w:r>
      <w:proofErr w:type="spellStart"/>
      <w:r w:rsidRPr="004B43B0">
        <w:rPr>
          <w:rFonts w:ascii="Gotham Book" w:hAnsi="Gotham Book"/>
          <w:sz w:val="20"/>
          <w:szCs w:val="20"/>
        </w:rPr>
        <w:t>clavian</w:t>
      </w:r>
      <w:proofErr w:type="spellEnd"/>
      <w:r w:rsidRPr="004B43B0">
        <w:rPr>
          <w:rFonts w:ascii="Gotham Book" w:hAnsi="Gotham Book"/>
          <w:sz w:val="20"/>
          <w:szCs w:val="20"/>
        </w:rPr>
        <w:t xml:space="preserve"> central venous line if peripheral access is not adequate, as well as any serious or frequently occurring risks associated with such a procedure. I have also explained that separate donor consent for this procedure would be required</w:t>
      </w:r>
    </w:p>
    <w:p w14:paraId="70B6FF3D" w14:textId="77777777" w:rsidR="00E87E96" w:rsidRPr="00AF4C04" w:rsidRDefault="00E87E96" w:rsidP="00E87E96">
      <w:pPr>
        <w:pStyle w:val="ListParagraph"/>
        <w:rPr>
          <w:rFonts w:ascii="Gotham Book" w:hAnsi="Gotham Book"/>
          <w:sz w:val="20"/>
          <w:szCs w:val="20"/>
        </w:rPr>
      </w:pPr>
    </w:p>
    <w:p w14:paraId="376AB96D" w14:textId="77777777" w:rsidR="00E87E96" w:rsidRDefault="00E87E96" w:rsidP="00E87E96">
      <w:pPr>
        <w:pStyle w:val="ListParagraph"/>
        <w:numPr>
          <w:ilvl w:val="0"/>
          <w:numId w:val="35"/>
        </w:numPr>
        <w:rPr>
          <w:rFonts w:ascii="Gotham Book" w:hAnsi="Gotham Book"/>
          <w:sz w:val="20"/>
          <w:szCs w:val="20"/>
        </w:rPr>
      </w:pPr>
      <w:r w:rsidRPr="1955FF0B">
        <w:rPr>
          <w:rFonts w:ascii="Gotham Book" w:hAnsi="Gotham Book"/>
          <w:sz w:val="20"/>
          <w:szCs w:val="20"/>
        </w:rPr>
        <w:t>the possible short term and long-term risks associated with donating peripheral blood stem cells including:</w:t>
      </w:r>
    </w:p>
    <w:p w14:paraId="14586497" w14:textId="77777777" w:rsidR="00E87E96" w:rsidRPr="00C33106" w:rsidRDefault="00E87E96" w:rsidP="00E87E96">
      <w:pPr>
        <w:pStyle w:val="ListParagraph"/>
        <w:rPr>
          <w:rFonts w:ascii="Gotham Book" w:hAnsi="Gotham Book"/>
          <w:sz w:val="20"/>
          <w:szCs w:val="20"/>
        </w:rPr>
      </w:pPr>
    </w:p>
    <w:p w14:paraId="1E17AE1A" w14:textId="77777777" w:rsidR="00E87E96" w:rsidRDefault="00E87E96" w:rsidP="00E87E96">
      <w:pPr>
        <w:pStyle w:val="ListParagraph"/>
        <w:numPr>
          <w:ilvl w:val="0"/>
          <w:numId w:val="43"/>
        </w:numPr>
        <w:rPr>
          <w:rFonts w:ascii="Gotham Book" w:hAnsi="Gotham Book"/>
          <w:sz w:val="20"/>
          <w:szCs w:val="20"/>
        </w:rPr>
      </w:pPr>
      <w:r w:rsidRPr="00D1644A">
        <w:rPr>
          <w:rFonts w:ascii="Gotham Book" w:hAnsi="Gotham Book"/>
          <w:sz w:val="20"/>
          <w:szCs w:val="20"/>
        </w:rPr>
        <w:t>hypocalcaemia (sudden drop of calcium in the bloods) due to the citrate (ACD-A) used in the apheresis procedure, which can cause transient paraesthesia (pins and needles, numbness), muscle spasms, cramps, and in severe untreated cases risk of seizures (extremely rare). This may require calcium tablets or occasionally IV calcium replacement</w:t>
      </w:r>
    </w:p>
    <w:p w14:paraId="0D7EEC99" w14:textId="77777777" w:rsidR="00E87E96" w:rsidRDefault="00E87E96" w:rsidP="00E87E96">
      <w:pPr>
        <w:pStyle w:val="ListParagraph"/>
        <w:numPr>
          <w:ilvl w:val="0"/>
          <w:numId w:val="43"/>
        </w:numPr>
        <w:rPr>
          <w:rFonts w:ascii="Gotham Book" w:hAnsi="Gotham Book"/>
          <w:sz w:val="20"/>
          <w:szCs w:val="20"/>
        </w:rPr>
      </w:pPr>
      <w:r w:rsidRPr="006C61DE">
        <w:rPr>
          <w:rFonts w:ascii="Gotham Book" w:hAnsi="Gotham Book"/>
          <w:sz w:val="20"/>
          <w:szCs w:val="20"/>
        </w:rPr>
        <w:t xml:space="preserve">risks associated with G-CSF such as bone ache, myalgia, headache, fatigue, fever, chest pain and thrombocytopenia (low platelets).  </w:t>
      </w:r>
      <w:r>
        <w:rPr>
          <w:rFonts w:ascii="Gotham Book" w:hAnsi="Gotham Book"/>
          <w:sz w:val="20"/>
          <w:szCs w:val="20"/>
        </w:rPr>
        <w:t>I have explained these will usually require analgesia(paracetamol)</w:t>
      </w:r>
    </w:p>
    <w:p w14:paraId="59475231" w14:textId="77777777" w:rsidR="00E87E96" w:rsidRDefault="00E87E96" w:rsidP="00E87E96">
      <w:pPr>
        <w:pStyle w:val="ListParagraph"/>
        <w:numPr>
          <w:ilvl w:val="0"/>
          <w:numId w:val="43"/>
        </w:numPr>
        <w:rPr>
          <w:rFonts w:ascii="Gotham Book" w:hAnsi="Gotham Book"/>
          <w:sz w:val="20"/>
          <w:szCs w:val="20"/>
        </w:rPr>
      </w:pPr>
      <w:r w:rsidRPr="003171DF">
        <w:rPr>
          <w:rFonts w:ascii="Gotham Book" w:hAnsi="Gotham Book"/>
          <w:sz w:val="20"/>
          <w:szCs w:val="20"/>
        </w:rPr>
        <w:t>that in extremely rare cases the following G-CSF side effects may occur; vascular event, splenic rupture, sore eyes, and anaphylaxis (allergic reaction)</w:t>
      </w:r>
    </w:p>
    <w:p w14:paraId="20290CE0" w14:textId="77777777" w:rsidR="00E87E96" w:rsidRDefault="00E87E96" w:rsidP="00E87E96">
      <w:pPr>
        <w:pStyle w:val="ListParagraph"/>
        <w:numPr>
          <w:ilvl w:val="0"/>
          <w:numId w:val="43"/>
        </w:numPr>
        <w:rPr>
          <w:rFonts w:ascii="Gotham Book" w:hAnsi="Gotham Book"/>
          <w:sz w:val="20"/>
          <w:szCs w:val="20"/>
        </w:rPr>
      </w:pPr>
      <w:r w:rsidRPr="00AD618F">
        <w:rPr>
          <w:rFonts w:ascii="Gotham Book" w:hAnsi="Gotham Book"/>
          <w:sz w:val="20"/>
          <w:szCs w:val="20"/>
        </w:rPr>
        <w:t>bruising and bleeding at the site of venepuncture or central line site</w:t>
      </w:r>
    </w:p>
    <w:p w14:paraId="61DFB681" w14:textId="77777777" w:rsidR="00E87E96" w:rsidRPr="004B43B0" w:rsidRDefault="00E87E96" w:rsidP="00E87E96">
      <w:pPr>
        <w:pStyle w:val="ListParagraph"/>
        <w:numPr>
          <w:ilvl w:val="0"/>
          <w:numId w:val="43"/>
        </w:numPr>
        <w:rPr>
          <w:rFonts w:ascii="Gotham Book" w:hAnsi="Gotham Book"/>
          <w:sz w:val="20"/>
          <w:szCs w:val="20"/>
        </w:rPr>
      </w:pPr>
      <w:r w:rsidRPr="0094075E">
        <w:rPr>
          <w:rFonts w:ascii="Gotham Book" w:hAnsi="Gotham Book"/>
          <w:sz w:val="20"/>
          <w:szCs w:val="20"/>
        </w:rPr>
        <w:t>the possibility of infection of the venepuncture site</w:t>
      </w:r>
    </w:p>
    <w:p w14:paraId="0A4E5471" w14:textId="77777777" w:rsidR="00E87E96" w:rsidRPr="004B43B0" w:rsidRDefault="00E87E96" w:rsidP="00E87E96">
      <w:pPr>
        <w:rPr>
          <w:rFonts w:ascii="Gotham Book" w:hAnsi="Gotham Book"/>
          <w:sz w:val="20"/>
          <w:szCs w:val="20"/>
        </w:rPr>
      </w:pPr>
    </w:p>
    <w:p w14:paraId="7A0A3A74" w14:textId="77777777" w:rsidR="00E87E96" w:rsidRPr="00E87ABE" w:rsidRDefault="00E87E96" w:rsidP="00E87E96">
      <w:pPr>
        <w:pStyle w:val="ListParagraph"/>
        <w:numPr>
          <w:ilvl w:val="0"/>
          <w:numId w:val="35"/>
        </w:numPr>
        <w:rPr>
          <w:rStyle w:val="eop"/>
          <w:rFonts w:ascii="Gotham Book" w:hAnsi="Gotham Book"/>
        </w:rPr>
      </w:pPr>
      <w:r>
        <w:rPr>
          <w:rStyle w:val="normaltextrun"/>
          <w:rFonts w:ascii="Gotham Book" w:hAnsi="Gotham Book"/>
          <w:color w:val="000000"/>
          <w:sz w:val="20"/>
          <w:szCs w:val="20"/>
          <w:shd w:val="clear" w:color="auto" w:fill="FFFFFF"/>
        </w:rPr>
        <w:t>To reduce risk of possible exposure to transmissible infections ahead of donation, including unprotected sex with a new or high-risk sexual partner or intravenous drug use, and if such activity occurs to inform Anthony Nolan to facilitate further testing</w:t>
      </w:r>
      <w:r>
        <w:rPr>
          <w:rStyle w:val="eop"/>
          <w:rFonts w:ascii="Gotham Book" w:hAnsi="Gotham Book"/>
          <w:color w:val="000000"/>
          <w:shd w:val="clear" w:color="auto" w:fill="FFFFFF"/>
        </w:rPr>
        <w:t> </w:t>
      </w:r>
    </w:p>
    <w:p w14:paraId="75717850" w14:textId="77777777" w:rsidR="00E87E96" w:rsidRDefault="00E87E96" w:rsidP="00E87E96">
      <w:pPr>
        <w:pStyle w:val="ListParagraph"/>
        <w:rPr>
          <w:rFonts w:ascii="Gotham Book" w:hAnsi="Gotham Book"/>
          <w:sz w:val="20"/>
          <w:szCs w:val="20"/>
        </w:rPr>
      </w:pPr>
    </w:p>
    <w:p w14:paraId="1D217ECA" w14:textId="77777777" w:rsidR="00E87E96" w:rsidRPr="004B43B0" w:rsidRDefault="00E87E96" w:rsidP="00E87E96">
      <w:pPr>
        <w:pStyle w:val="ListParagraph"/>
        <w:numPr>
          <w:ilvl w:val="0"/>
          <w:numId w:val="35"/>
        </w:numPr>
        <w:rPr>
          <w:rFonts w:ascii="Gotham Book" w:hAnsi="Gotham Book"/>
          <w:sz w:val="20"/>
          <w:szCs w:val="20"/>
        </w:rPr>
      </w:pPr>
      <w:r w:rsidRPr="004B43B0">
        <w:rPr>
          <w:rFonts w:ascii="Gotham Book" w:hAnsi="Gotham Book"/>
          <w:sz w:val="20"/>
          <w:szCs w:val="20"/>
        </w:rPr>
        <w:t>the requirement to store confidential information in accordance with applicable data protection and related laws and guidance (see section F below)</w:t>
      </w:r>
    </w:p>
    <w:p w14:paraId="2909CA40" w14:textId="77777777" w:rsidR="00E87E96" w:rsidRPr="004B43B0" w:rsidRDefault="00E87E96" w:rsidP="00E87E96">
      <w:pPr>
        <w:rPr>
          <w:rFonts w:ascii="Gotham Book" w:hAnsi="Gotham Book"/>
          <w:sz w:val="20"/>
          <w:szCs w:val="20"/>
        </w:rPr>
      </w:pPr>
    </w:p>
    <w:p w14:paraId="77A0BBEF" w14:textId="77777777" w:rsidR="00E87E96" w:rsidRPr="004B43B0" w:rsidRDefault="00E87E96" w:rsidP="00E87E96">
      <w:pPr>
        <w:pStyle w:val="ListParagraph"/>
        <w:numPr>
          <w:ilvl w:val="0"/>
          <w:numId w:val="35"/>
        </w:numPr>
        <w:rPr>
          <w:rFonts w:ascii="Gotham Book" w:hAnsi="Gotham Book"/>
          <w:sz w:val="20"/>
          <w:szCs w:val="20"/>
        </w:rPr>
      </w:pPr>
      <w:r w:rsidRPr="004B43B0">
        <w:rPr>
          <w:rFonts w:ascii="Gotham Book" w:hAnsi="Gotham Book"/>
          <w:sz w:val="20"/>
          <w:szCs w:val="20"/>
        </w:rPr>
        <w:t xml:space="preserve">the possible storage of cells, the need for discard of stored material as well as the possible use of cells for research purposes by the transplant centre (which depending on the circumstances, may be outside of the UK and the EEA) (“the Transplant Centre”). </w:t>
      </w:r>
    </w:p>
    <w:p w14:paraId="6C56B2FD" w14:textId="77777777" w:rsidR="00E87E96" w:rsidRPr="004B43B0" w:rsidRDefault="00E87E96" w:rsidP="00E87E96">
      <w:pPr>
        <w:rPr>
          <w:rFonts w:ascii="Gotham Book" w:hAnsi="Gotham Book"/>
          <w:sz w:val="20"/>
          <w:szCs w:val="20"/>
        </w:rPr>
      </w:pPr>
    </w:p>
    <w:p w14:paraId="551D74CB" w14:textId="77777777" w:rsidR="00E87E96" w:rsidRPr="004B43B0" w:rsidRDefault="00E87E96" w:rsidP="00E87E96">
      <w:pPr>
        <w:pStyle w:val="ListParagraph"/>
        <w:numPr>
          <w:ilvl w:val="0"/>
          <w:numId w:val="35"/>
        </w:numPr>
        <w:rPr>
          <w:rFonts w:ascii="Gotham Book" w:hAnsi="Gotham Book"/>
          <w:sz w:val="20"/>
          <w:szCs w:val="20"/>
        </w:rPr>
      </w:pPr>
      <w:r w:rsidRPr="1FD8C618">
        <w:rPr>
          <w:rFonts w:ascii="Gotham Book" w:hAnsi="Gotham Book"/>
          <w:sz w:val="20"/>
          <w:szCs w:val="20"/>
        </w:rPr>
        <w:t>that a copy of all test results and findings will be sent to the volunteer donor’s GP and to Anthony Nolan</w:t>
      </w:r>
    </w:p>
    <w:p w14:paraId="66166457" w14:textId="77777777" w:rsidR="00E87E96" w:rsidRPr="004B43B0" w:rsidRDefault="00E87E96" w:rsidP="00E87E96">
      <w:pPr>
        <w:pStyle w:val="ListParagraph"/>
        <w:rPr>
          <w:rFonts w:ascii="Gotham Book" w:hAnsi="Gotham Book"/>
          <w:sz w:val="20"/>
          <w:szCs w:val="20"/>
        </w:rPr>
      </w:pPr>
    </w:p>
    <w:p w14:paraId="04143A39" w14:textId="77777777" w:rsidR="00E87E96" w:rsidRDefault="00E87E96" w:rsidP="00E87E96">
      <w:pPr>
        <w:pStyle w:val="ListParagraph"/>
        <w:numPr>
          <w:ilvl w:val="0"/>
          <w:numId w:val="35"/>
        </w:numPr>
        <w:rPr>
          <w:rFonts w:ascii="Gotham Book" w:hAnsi="Gotham Book"/>
          <w:sz w:val="20"/>
          <w:szCs w:val="20"/>
        </w:rPr>
      </w:pPr>
      <w:r w:rsidRPr="004B43B0">
        <w:rPr>
          <w:rFonts w:ascii="Gotham Book" w:hAnsi="Gotham Book"/>
          <w:sz w:val="20"/>
          <w:szCs w:val="20"/>
        </w:rPr>
        <w:t>the potential need for cryopreservation should the transplant centre request this for patient safety</w:t>
      </w:r>
    </w:p>
    <w:p w14:paraId="7EDE8D55" w14:textId="6F11FC1D" w:rsidR="00E87E96" w:rsidRPr="00EE6278" w:rsidRDefault="002B224E" w:rsidP="00E87E96">
      <w:pPr>
        <w:rPr>
          <w:rFonts w:ascii="Gotham Book" w:hAnsi="Gotham Book"/>
          <w:sz w:val="20"/>
          <w:szCs w:val="20"/>
        </w:rPr>
      </w:pPr>
      <w:r>
        <w:rPr>
          <w:rFonts w:ascii="Gotham Book" w:hAnsi="Gotham Book"/>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604"/>
      </w:tblGrid>
      <w:tr w:rsidR="00E87E96" w:rsidRPr="00AF4C04" w14:paraId="15118CF5" w14:textId="77777777" w:rsidTr="0024326F">
        <w:tc>
          <w:tcPr>
            <w:tcW w:w="8926" w:type="dxa"/>
          </w:tcPr>
          <w:p w14:paraId="3AE0F854" w14:textId="77777777" w:rsidR="00E87E96" w:rsidRPr="00AF4C04" w:rsidRDefault="00E87E96" w:rsidP="0024326F">
            <w:pPr>
              <w:rPr>
                <w:rFonts w:ascii="Gotham Book" w:hAnsi="Gotham Book"/>
              </w:rPr>
            </w:pPr>
            <w:r w:rsidRPr="00AF4C04">
              <w:rPr>
                <w:rFonts w:ascii="Gotham Book" w:hAnsi="Gotham Book" w:cs="Gotham Book"/>
                <w:color w:val="000000"/>
              </w:rPr>
              <w:lastRenderedPageBreak/>
              <w:t xml:space="preserve">Please tick this box to confirm you have explained points </w:t>
            </w:r>
            <w:r w:rsidRPr="00AF4C04">
              <w:rPr>
                <w:rFonts w:ascii="Gotham Book" w:hAnsi="Gotham Book" w:cs="Gotham Book"/>
                <w:b/>
                <w:bCs/>
                <w:color w:val="000000"/>
              </w:rPr>
              <w:t xml:space="preserve">1 </w:t>
            </w:r>
            <w:r w:rsidRPr="00AF4C04">
              <w:rPr>
                <w:rFonts w:ascii="Gotham Book" w:hAnsi="Gotham Book" w:cs="Gotham Book"/>
                <w:color w:val="000000"/>
              </w:rPr>
              <w:t xml:space="preserve">to </w:t>
            </w:r>
            <w:r w:rsidRPr="00157671">
              <w:rPr>
                <w:rFonts w:ascii="Gotham Book" w:hAnsi="Gotham Book" w:cs="Gotham Book"/>
                <w:b/>
                <w:bCs/>
                <w:color w:val="000000"/>
              </w:rPr>
              <w:t>10</w:t>
            </w:r>
            <w:r w:rsidRPr="00AF4C04">
              <w:rPr>
                <w:rFonts w:ascii="Gotham Book" w:hAnsi="Gotham Book" w:cs="Gotham Book"/>
                <w:color w:val="000000"/>
              </w:rPr>
              <w:t xml:space="preserve"> above to the donor</w:t>
            </w:r>
          </w:p>
        </w:tc>
        <w:tc>
          <w:tcPr>
            <w:tcW w:w="1604" w:type="dxa"/>
          </w:tcPr>
          <w:p w14:paraId="63A3917E" w14:textId="77777777" w:rsidR="00E87E96" w:rsidRPr="00157671" w:rsidRDefault="00E87E96" w:rsidP="0024326F">
            <w:pPr>
              <w:jc w:val="center"/>
              <w:rPr>
                <w:rFonts w:ascii="MS Gothic" w:eastAsia="MS Gothic" w:hAnsi="MS Gothic"/>
                <w:sz w:val="28"/>
                <w:szCs w:val="28"/>
              </w:rPr>
            </w:pPr>
            <w:r w:rsidRPr="00157671">
              <w:rPr>
                <w:rFonts w:ascii="MS Gothic" w:eastAsia="MS Gothic" w:hAnsi="MS Gothic" w:cs="Segoe UI Symbol"/>
                <w:sz w:val="28"/>
                <w:szCs w:val="28"/>
              </w:rPr>
              <w:t>☐</w:t>
            </w:r>
          </w:p>
        </w:tc>
      </w:tr>
      <w:tr w:rsidR="00E87E96" w:rsidRPr="00AF4C04" w14:paraId="2E39E102" w14:textId="77777777" w:rsidTr="0024326F">
        <w:trPr>
          <w:trHeight w:val="80"/>
        </w:trPr>
        <w:tc>
          <w:tcPr>
            <w:tcW w:w="8926" w:type="dxa"/>
          </w:tcPr>
          <w:p w14:paraId="5D5941FC" w14:textId="77777777" w:rsidR="00E87E96" w:rsidRPr="00AF4C04" w:rsidRDefault="00E87E96" w:rsidP="0024326F">
            <w:pPr>
              <w:rPr>
                <w:rFonts w:ascii="Gotham Book" w:hAnsi="Gotham Book"/>
              </w:rPr>
            </w:pPr>
            <w:r w:rsidRPr="00AF4C04">
              <w:rPr>
                <w:rFonts w:ascii="Gotham Book" w:hAnsi="Gotham Book"/>
              </w:rPr>
              <w:t xml:space="preserve">Please tick this box to confirm you believe the donor understands the information provided and can freely give consent </w:t>
            </w:r>
          </w:p>
        </w:tc>
        <w:tc>
          <w:tcPr>
            <w:tcW w:w="1604" w:type="dxa"/>
          </w:tcPr>
          <w:p w14:paraId="4445361D" w14:textId="77777777" w:rsidR="00E87E96" w:rsidRPr="00157671" w:rsidRDefault="00E87E96" w:rsidP="0024326F">
            <w:pPr>
              <w:jc w:val="center"/>
              <w:rPr>
                <w:rFonts w:ascii="MS Gothic" w:eastAsia="MS Gothic" w:hAnsi="MS Gothic"/>
                <w:sz w:val="28"/>
                <w:szCs w:val="28"/>
              </w:rPr>
            </w:pPr>
            <w:r w:rsidRPr="00157671">
              <w:rPr>
                <w:rFonts w:ascii="MS Gothic" w:eastAsia="MS Gothic" w:hAnsi="MS Gothic" w:cs="Segoe UI Symbol"/>
                <w:sz w:val="28"/>
                <w:szCs w:val="28"/>
              </w:rPr>
              <w:t>☐</w:t>
            </w:r>
          </w:p>
        </w:tc>
      </w:tr>
    </w:tbl>
    <w:p w14:paraId="48BFDBFA" w14:textId="77777777" w:rsidR="00E87E96" w:rsidRDefault="00E87E96" w:rsidP="00E87E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604"/>
      </w:tblGrid>
      <w:tr w:rsidR="00E87E96" w:rsidRPr="00AF4C04" w14:paraId="1E87FB76" w14:textId="77777777" w:rsidTr="0024326F">
        <w:trPr>
          <w:trHeight w:val="716"/>
        </w:trPr>
        <w:tc>
          <w:tcPr>
            <w:tcW w:w="8926" w:type="dxa"/>
          </w:tcPr>
          <w:p w14:paraId="0366DA91" w14:textId="77777777" w:rsidR="00E87E96" w:rsidRPr="00AF4C04" w:rsidRDefault="00E87E96" w:rsidP="0024326F">
            <w:pPr>
              <w:tabs>
                <w:tab w:val="left" w:pos="8789"/>
              </w:tabs>
              <w:kinsoku w:val="0"/>
              <w:overflowPunct w:val="0"/>
              <w:ind w:right="445"/>
              <w:rPr>
                <w:rFonts w:ascii="Gotham Book" w:hAnsi="Gotham Book" w:cs="Gotham Book"/>
                <w:color w:val="000000"/>
              </w:rPr>
            </w:pPr>
            <w:r w:rsidRPr="00AF4C04">
              <w:rPr>
                <w:rFonts w:ascii="Gotham Book" w:hAnsi="Gotham Book" w:cs="Gotham Book"/>
                <w:color w:val="000000"/>
              </w:rPr>
              <w:t>I confirm that I have read and understood:</w:t>
            </w:r>
          </w:p>
          <w:p w14:paraId="1BDBB0DD" w14:textId="77777777" w:rsidR="00E87E96" w:rsidRPr="00AF4C04" w:rsidRDefault="00E87E96" w:rsidP="00E87E96">
            <w:pPr>
              <w:pStyle w:val="ListParagraph"/>
              <w:numPr>
                <w:ilvl w:val="0"/>
                <w:numId w:val="36"/>
              </w:numPr>
              <w:tabs>
                <w:tab w:val="left" w:pos="8789"/>
              </w:tabs>
              <w:kinsoku w:val="0"/>
              <w:overflowPunct w:val="0"/>
              <w:ind w:right="445"/>
              <w:rPr>
                <w:rFonts w:ascii="Gotham Book" w:hAnsi="Gotham Book" w:cs="Gotham Book"/>
                <w:color w:val="000000"/>
                <w:sz w:val="20"/>
                <w:szCs w:val="20"/>
              </w:rPr>
            </w:pPr>
            <w:r w:rsidRPr="00AF4C04">
              <w:rPr>
                <w:rFonts w:ascii="Gotham Book" w:hAnsi="Gotham Book" w:cs="Gotham Book"/>
                <w:color w:val="000000"/>
                <w:sz w:val="20"/>
                <w:szCs w:val="20"/>
              </w:rPr>
              <w:t>The current versions of the HTA’s Codes of Practice on the Donation of Allogeneic Bone Marrow and Peripheral Blood Stem Cells for Transplantation, and on Consent</w:t>
            </w:r>
          </w:p>
          <w:p w14:paraId="561CCD00" w14:textId="77777777" w:rsidR="00E87E96" w:rsidRPr="00AF4C04" w:rsidRDefault="00E87E96" w:rsidP="00E87E96">
            <w:pPr>
              <w:pStyle w:val="ListParagraph"/>
              <w:numPr>
                <w:ilvl w:val="0"/>
                <w:numId w:val="36"/>
              </w:numPr>
              <w:tabs>
                <w:tab w:val="left" w:pos="8789"/>
              </w:tabs>
              <w:kinsoku w:val="0"/>
              <w:overflowPunct w:val="0"/>
              <w:ind w:right="445"/>
              <w:rPr>
                <w:rFonts w:ascii="Gotham Book" w:hAnsi="Gotham Book" w:cs="Gotham Book"/>
                <w:color w:val="000000"/>
                <w:sz w:val="20"/>
                <w:szCs w:val="20"/>
              </w:rPr>
            </w:pPr>
            <w:r w:rsidRPr="00AF4C04">
              <w:rPr>
                <w:rFonts w:ascii="Gotham Book" w:hAnsi="Gotham Book" w:cs="Gotham Book"/>
                <w:color w:val="000000"/>
                <w:sz w:val="20"/>
                <w:szCs w:val="20"/>
              </w:rPr>
              <w:t xml:space="preserve">The current version of the </w:t>
            </w:r>
            <w:r w:rsidRPr="00AF4C04">
              <w:rPr>
                <w:rFonts w:ascii="Gotham Book" w:hAnsi="Gotham Book" w:cs="Gotham Book"/>
                <w:bCs/>
                <w:color w:val="000000"/>
                <w:sz w:val="20"/>
                <w:szCs w:val="20"/>
              </w:rPr>
              <w:t>HTA’s</w:t>
            </w:r>
            <w:r w:rsidRPr="00AF4C04">
              <w:rPr>
                <w:rFonts w:ascii="Gotham Book" w:hAnsi="Gotham Book" w:cs="Gotham Book"/>
                <w:color w:val="000000"/>
                <w:sz w:val="20"/>
                <w:szCs w:val="20"/>
              </w:rPr>
              <w:t xml:space="preserve"> Guidance for Transplant Teams and Accredited Assessors and have applied the principles and procedures accordingly.</w:t>
            </w:r>
          </w:p>
          <w:p w14:paraId="29F1541D" w14:textId="77777777" w:rsidR="00E87E96" w:rsidRPr="00AF4C04" w:rsidRDefault="00E87E96" w:rsidP="0024326F">
            <w:pPr>
              <w:rPr>
                <w:rFonts w:ascii="Gotham Book" w:hAnsi="Gotham Book"/>
              </w:rPr>
            </w:pPr>
          </w:p>
        </w:tc>
        <w:tc>
          <w:tcPr>
            <w:tcW w:w="1604" w:type="dxa"/>
          </w:tcPr>
          <w:p w14:paraId="2A34B195" w14:textId="77777777" w:rsidR="00E87E96" w:rsidRPr="00AF4C04" w:rsidRDefault="00E87E96" w:rsidP="0024326F">
            <w:pPr>
              <w:jc w:val="center"/>
              <w:rPr>
                <w:rFonts w:ascii="Gotham Book" w:eastAsia="MS Gothic" w:hAnsi="Gotham Book" w:cs="Arial"/>
              </w:rPr>
            </w:pPr>
          </w:p>
          <w:p w14:paraId="428D5AD3" w14:textId="77777777" w:rsidR="00E87E96" w:rsidRPr="00AF4C04" w:rsidRDefault="00E87E96" w:rsidP="0024326F">
            <w:pPr>
              <w:jc w:val="center"/>
              <w:rPr>
                <w:rFonts w:ascii="Gotham Book" w:eastAsia="MS Gothic" w:hAnsi="Gotham Book" w:cs="Arial"/>
              </w:rPr>
            </w:pPr>
          </w:p>
          <w:p w14:paraId="43E2253F" w14:textId="77777777" w:rsidR="00E87E96" w:rsidRPr="00AF4C04" w:rsidRDefault="00E87E96" w:rsidP="0024326F">
            <w:pPr>
              <w:jc w:val="center"/>
              <w:rPr>
                <w:rFonts w:ascii="Gotham Book" w:eastAsia="MS Gothic" w:hAnsi="Gotham Book" w:cs="Arial"/>
              </w:rPr>
            </w:pPr>
          </w:p>
          <w:p w14:paraId="55BBBE7F" w14:textId="77777777" w:rsidR="00E87E96" w:rsidRPr="00157671" w:rsidRDefault="00E87E96" w:rsidP="0024326F">
            <w:pPr>
              <w:jc w:val="center"/>
              <w:rPr>
                <w:rFonts w:ascii="MS Gothic" w:eastAsia="MS Gothic" w:hAnsi="MS Gothic"/>
                <w:sz w:val="28"/>
                <w:szCs w:val="28"/>
              </w:rPr>
            </w:pPr>
            <w:r w:rsidRPr="00157671">
              <w:rPr>
                <w:rFonts w:ascii="MS Gothic" w:eastAsia="MS Gothic" w:hAnsi="MS Gothic" w:cs="Segoe UI Symbol"/>
                <w:sz w:val="28"/>
                <w:szCs w:val="28"/>
              </w:rPr>
              <w:t>☐</w:t>
            </w:r>
          </w:p>
        </w:tc>
      </w:tr>
    </w:tbl>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E87E96" w:rsidRPr="00421812" w14:paraId="1D514321"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61C691DE" w14:textId="77777777" w:rsidR="00E87E96" w:rsidRPr="00B70FC9" w:rsidRDefault="00E87E96" w:rsidP="0024326F">
            <w:pPr>
              <w:tabs>
                <w:tab w:val="left" w:pos="8789"/>
              </w:tabs>
              <w:kinsoku w:val="0"/>
              <w:overflowPunct w:val="0"/>
              <w:ind w:right="445"/>
              <w:rPr>
                <w:rFonts w:ascii="Gotham Book" w:hAnsi="Gotham Book" w:cs="Arial"/>
                <w:b/>
                <w:bCs/>
                <w:color w:val="000000"/>
                <w:sz w:val="20"/>
                <w:szCs w:val="20"/>
              </w:rPr>
            </w:pPr>
            <w:r w:rsidRPr="00B70FC9">
              <w:rPr>
                <w:rFonts w:ascii="Gotham Book" w:hAnsi="Gotham Book" w:cs="Arial"/>
                <w:b/>
                <w:bCs/>
                <w:color w:val="000000"/>
                <w:sz w:val="20"/>
                <w:szCs w:val="20"/>
              </w:rPr>
              <w:t>Signed by Healthcare Professional</w:t>
            </w:r>
          </w:p>
          <w:p w14:paraId="19D6CDBD" w14:textId="77777777" w:rsidR="00E87E96" w:rsidRDefault="00E87E96" w:rsidP="0024326F">
            <w:pPr>
              <w:tabs>
                <w:tab w:val="left" w:pos="8789"/>
              </w:tabs>
              <w:kinsoku w:val="0"/>
              <w:overflowPunct w:val="0"/>
              <w:ind w:right="445"/>
              <w:rPr>
                <w:rFonts w:ascii="Gotham Book" w:hAnsi="Gotham Book" w:cs="Arial"/>
                <w:b/>
                <w:bCs/>
                <w:color w:val="000000"/>
                <w:sz w:val="20"/>
                <w:szCs w:val="20"/>
              </w:rPr>
            </w:pPr>
          </w:p>
          <w:p w14:paraId="609F8833" w14:textId="77777777" w:rsidR="00E87E96" w:rsidRPr="00B70FC9" w:rsidRDefault="00E87E96" w:rsidP="0024326F">
            <w:pPr>
              <w:tabs>
                <w:tab w:val="left" w:pos="8789"/>
              </w:tabs>
              <w:kinsoku w:val="0"/>
              <w:overflowPunct w:val="0"/>
              <w:ind w:right="445"/>
              <w:rPr>
                <w:rFonts w:ascii="Gotham Book" w:hAnsi="Gotham Book" w:cs="Arial"/>
                <w:b/>
                <w:bCs/>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633903BD" w14:textId="77777777" w:rsidR="00E87E96" w:rsidRPr="00B70FC9" w:rsidRDefault="00E87E96" w:rsidP="0024326F">
            <w:pPr>
              <w:tabs>
                <w:tab w:val="right" w:pos="8606"/>
              </w:tabs>
              <w:rPr>
                <w:rFonts w:ascii="Gotham Book" w:hAnsi="Gotham Book" w:cs="Arial"/>
                <w:b/>
                <w:bCs/>
                <w:color w:val="000000"/>
                <w:sz w:val="20"/>
                <w:szCs w:val="20"/>
              </w:rPr>
            </w:pPr>
            <w:r w:rsidRPr="00B70FC9">
              <w:rPr>
                <w:rFonts w:ascii="Gotham Book" w:hAnsi="Gotham Book" w:cs="Arial"/>
                <w:b/>
                <w:bCs/>
                <w:color w:val="000000"/>
                <w:sz w:val="20"/>
                <w:szCs w:val="20"/>
              </w:rPr>
              <w:t>Date of assessment</w:t>
            </w:r>
          </w:p>
        </w:tc>
      </w:tr>
      <w:tr w:rsidR="00E87E96" w:rsidRPr="00421812" w14:paraId="50B0B55A"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5188F7D1" w14:textId="77777777" w:rsidR="00E87E96" w:rsidRPr="00B70FC9" w:rsidRDefault="00E87E96" w:rsidP="0024326F">
            <w:pPr>
              <w:tabs>
                <w:tab w:val="left" w:pos="8789"/>
              </w:tabs>
              <w:kinsoku w:val="0"/>
              <w:overflowPunct w:val="0"/>
              <w:ind w:right="445"/>
              <w:rPr>
                <w:rFonts w:ascii="Gotham Book" w:hAnsi="Gotham Book" w:cs="Arial"/>
                <w:b/>
                <w:bCs/>
                <w:color w:val="000000"/>
                <w:sz w:val="20"/>
                <w:szCs w:val="20"/>
              </w:rPr>
            </w:pPr>
            <w:r>
              <w:rPr>
                <w:rFonts w:ascii="Gotham Book" w:hAnsi="Gotham Book" w:cs="Arial"/>
                <w:b/>
                <w:bCs/>
                <w:color w:val="000000"/>
                <w:sz w:val="20"/>
                <w:szCs w:val="20"/>
              </w:rPr>
              <w:t>First</w:t>
            </w:r>
            <w:r w:rsidRPr="00B70FC9">
              <w:rPr>
                <w:rFonts w:ascii="Gotham Book" w:hAnsi="Gotham Book" w:cs="Arial"/>
                <w:b/>
                <w:bCs/>
                <w:color w:val="000000"/>
                <w:sz w:val="20"/>
                <w:szCs w:val="20"/>
              </w:rPr>
              <w:t xml:space="preserve"> name</w:t>
            </w:r>
          </w:p>
          <w:p w14:paraId="0E97FAED" w14:textId="77777777" w:rsidR="00E87E96" w:rsidRPr="00B70FC9" w:rsidRDefault="00E87E96" w:rsidP="0024326F">
            <w:pPr>
              <w:tabs>
                <w:tab w:val="left" w:pos="8789"/>
              </w:tabs>
              <w:kinsoku w:val="0"/>
              <w:overflowPunct w:val="0"/>
              <w:ind w:right="445"/>
              <w:rPr>
                <w:rFonts w:ascii="Gotham Book" w:hAnsi="Gotham Book" w:cs="Arial"/>
                <w:b/>
                <w:bCs/>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781FC15" w14:textId="77777777" w:rsidR="00E87E96" w:rsidRPr="00B70FC9" w:rsidRDefault="00E87E96" w:rsidP="0024326F">
            <w:pPr>
              <w:tabs>
                <w:tab w:val="right" w:pos="8606"/>
              </w:tabs>
              <w:rPr>
                <w:rFonts w:ascii="Gotham Book" w:hAnsi="Gotham Book" w:cs="Arial"/>
                <w:b/>
                <w:bCs/>
                <w:color w:val="000000"/>
                <w:sz w:val="20"/>
                <w:szCs w:val="20"/>
              </w:rPr>
            </w:pPr>
            <w:r>
              <w:rPr>
                <w:rFonts w:ascii="Gotham Book" w:hAnsi="Gotham Book" w:cs="Arial"/>
                <w:b/>
                <w:bCs/>
                <w:color w:val="000000"/>
                <w:sz w:val="20"/>
                <w:szCs w:val="20"/>
              </w:rPr>
              <w:t>Last</w:t>
            </w:r>
            <w:r w:rsidRPr="00B70FC9">
              <w:rPr>
                <w:rFonts w:ascii="Gotham Book" w:hAnsi="Gotham Book" w:cs="Arial"/>
                <w:b/>
                <w:bCs/>
                <w:color w:val="000000"/>
                <w:sz w:val="20"/>
                <w:szCs w:val="20"/>
              </w:rPr>
              <w:t xml:space="preserve"> name</w:t>
            </w:r>
          </w:p>
        </w:tc>
      </w:tr>
      <w:tr w:rsidR="00E87E96" w:rsidRPr="00421812" w14:paraId="73625B56"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262A2420" w14:textId="77777777" w:rsidR="00E87E96" w:rsidRPr="00B70FC9" w:rsidRDefault="00E87E96" w:rsidP="0024326F">
            <w:pPr>
              <w:tabs>
                <w:tab w:val="left" w:pos="8789"/>
              </w:tabs>
              <w:kinsoku w:val="0"/>
              <w:overflowPunct w:val="0"/>
              <w:ind w:right="445"/>
              <w:rPr>
                <w:rFonts w:ascii="Gotham Book" w:hAnsi="Gotham Book" w:cs="Arial"/>
                <w:b/>
                <w:bCs/>
                <w:color w:val="000000"/>
                <w:sz w:val="20"/>
                <w:szCs w:val="20"/>
              </w:rPr>
            </w:pPr>
            <w:r w:rsidRPr="00B70FC9">
              <w:rPr>
                <w:rFonts w:ascii="Gotham Book" w:hAnsi="Gotham Book" w:cs="Arial"/>
                <w:b/>
                <w:bCs/>
                <w:color w:val="000000"/>
                <w:sz w:val="20"/>
                <w:szCs w:val="20"/>
              </w:rPr>
              <w:t>Job title</w:t>
            </w:r>
          </w:p>
          <w:p w14:paraId="39B89EB7" w14:textId="77777777" w:rsidR="00E87E96" w:rsidRPr="00B70FC9" w:rsidRDefault="00E87E96" w:rsidP="0024326F">
            <w:pPr>
              <w:tabs>
                <w:tab w:val="left" w:pos="8789"/>
              </w:tabs>
              <w:kinsoku w:val="0"/>
              <w:overflowPunct w:val="0"/>
              <w:ind w:right="445"/>
              <w:rPr>
                <w:rFonts w:ascii="Gotham Book" w:hAnsi="Gotham Book" w:cs="Arial"/>
                <w:b/>
                <w:bCs/>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AADAA12" w14:textId="77777777" w:rsidR="00E87E96" w:rsidRPr="00B70FC9" w:rsidRDefault="00E87E96" w:rsidP="0024326F">
            <w:pPr>
              <w:tabs>
                <w:tab w:val="right" w:pos="8606"/>
              </w:tabs>
              <w:rPr>
                <w:rFonts w:ascii="Gotham Book" w:hAnsi="Gotham Book" w:cs="Arial"/>
                <w:b/>
                <w:bCs/>
                <w:color w:val="000000"/>
                <w:sz w:val="20"/>
                <w:szCs w:val="20"/>
              </w:rPr>
            </w:pPr>
            <w:r w:rsidRPr="00B70FC9">
              <w:rPr>
                <w:rFonts w:ascii="Gotham Book" w:hAnsi="Gotham Book" w:cs="Arial"/>
                <w:b/>
                <w:bCs/>
                <w:color w:val="000000"/>
                <w:sz w:val="20"/>
                <w:szCs w:val="20"/>
              </w:rPr>
              <w:t>Collection centre</w:t>
            </w:r>
          </w:p>
        </w:tc>
      </w:tr>
    </w:tbl>
    <w:p w14:paraId="1F56FA8A" w14:textId="77777777" w:rsidR="00E87E96" w:rsidRDefault="00E87E96" w:rsidP="00E87E96"/>
    <w:p w14:paraId="66D64331" w14:textId="77777777" w:rsidR="00E87E96" w:rsidRDefault="00E87E96" w:rsidP="00E87E96">
      <w:r>
        <w:br w:type="page"/>
      </w:r>
    </w:p>
    <w:p w14:paraId="44DC9E72" w14:textId="77777777" w:rsidR="00E87E96" w:rsidRPr="00EB79E5" w:rsidRDefault="00E87E96" w:rsidP="00E87E96">
      <w:pPr>
        <w:rPr>
          <w:rFonts w:ascii="Gotham Bold" w:eastAsia="Times New Roman" w:hAnsi="Gotham Bold"/>
          <w:b/>
          <w:bCs/>
        </w:rPr>
      </w:pPr>
      <w:r w:rsidRPr="00EB79E5">
        <w:rPr>
          <w:rFonts w:ascii="Gotham Bold" w:eastAsia="Times New Roman" w:hAnsi="Gotham Bold"/>
          <w:b/>
          <w:bCs/>
        </w:rPr>
        <w:lastRenderedPageBreak/>
        <w:t xml:space="preserve">B. STATEMENT BY DONOR PROCEDURE INFORMATION </w:t>
      </w:r>
      <w:r w:rsidRPr="00EB79E5">
        <w:rPr>
          <w:rFonts w:ascii="Gotham Book" w:eastAsia="Times New Roman" w:hAnsi="Gotham Book"/>
          <w:b/>
          <w:bCs/>
          <w:sz w:val="20"/>
          <w:szCs w:val="20"/>
        </w:rPr>
        <w:t>(Please tick the boxes)</w:t>
      </w:r>
    </w:p>
    <w:tbl>
      <w:tblPr>
        <w:tblStyle w:val="TableGrid1"/>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896"/>
      </w:tblGrid>
      <w:tr w:rsidR="00E87E96" w:rsidRPr="00EB79E5" w14:paraId="6194F29B" w14:textId="77777777" w:rsidTr="0024326F">
        <w:tc>
          <w:tcPr>
            <w:tcW w:w="9634" w:type="dxa"/>
          </w:tcPr>
          <w:p w14:paraId="5EB7479D" w14:textId="77777777" w:rsidR="00E87E96" w:rsidRPr="00EB79E5" w:rsidRDefault="00E87E96" w:rsidP="0024326F">
            <w:pPr>
              <w:rPr>
                <w:rFonts w:ascii="Gotham Book" w:hAnsi="Gotham Book"/>
              </w:rPr>
            </w:pPr>
            <w:r w:rsidRPr="00EB79E5">
              <w:rPr>
                <w:rFonts w:ascii="Gotham Book" w:hAnsi="Gotham Book"/>
              </w:rPr>
              <w:t>I’ve been told I’m a match for a patient in need of a stem cell transplant. I provided blood samples to confirm compatibility, and I’ve been asked to donate haematopoietic (blood) stem cells. After consideration I’ve voluntarily chosen to donate my cells through the procedure known as a mobilised peripheral blood stem cell collection (PBSC), which involves taking a drug to increase the number of stem cells my body produces and then giving blood to collect the stem cells</w:t>
            </w:r>
          </w:p>
          <w:p w14:paraId="384347D3" w14:textId="77777777" w:rsidR="00E87E96" w:rsidRPr="00EB79E5" w:rsidRDefault="00E87E96" w:rsidP="0024326F">
            <w:pPr>
              <w:rPr>
                <w:rFonts w:ascii="Gotham Book" w:hAnsi="Gotham Book"/>
              </w:rPr>
            </w:pPr>
          </w:p>
        </w:tc>
        <w:tc>
          <w:tcPr>
            <w:tcW w:w="896" w:type="dxa"/>
          </w:tcPr>
          <w:p w14:paraId="082731D0" w14:textId="77777777" w:rsidR="00E87E96" w:rsidRPr="00EB79E5" w:rsidRDefault="00E87E96" w:rsidP="0024326F">
            <w:pPr>
              <w:rPr>
                <w:rFonts w:ascii="MS Gothic" w:eastAsia="MS Gothic" w:hAnsi="MS Gothic" w:cs="Arial"/>
                <w:sz w:val="28"/>
                <w:szCs w:val="28"/>
              </w:rPr>
            </w:pPr>
            <w:r w:rsidRPr="00EB79E5">
              <w:rPr>
                <w:rFonts w:ascii="MS Gothic" w:eastAsia="MS Gothic" w:hAnsi="MS Gothic" w:cs="Arial" w:hint="eastAsia"/>
                <w:sz w:val="28"/>
                <w:szCs w:val="28"/>
              </w:rPr>
              <w:t xml:space="preserve"> </w:t>
            </w:r>
          </w:p>
          <w:p w14:paraId="62AEA8F7" w14:textId="77777777" w:rsidR="00E87E96" w:rsidRPr="00EB79E5" w:rsidRDefault="00E87E96" w:rsidP="0024326F">
            <w:pPr>
              <w:rPr>
                <w:rFonts w:ascii="Gotham Book" w:hAnsi="Gotham Book"/>
              </w:rPr>
            </w:pPr>
            <w:r w:rsidRPr="00EB79E5">
              <w:rPr>
                <w:rFonts w:ascii="MS Gothic" w:eastAsia="MS Gothic" w:hAnsi="MS Gothic" w:cs="Arial" w:hint="eastAsia"/>
                <w:sz w:val="28"/>
                <w:szCs w:val="28"/>
              </w:rPr>
              <w:t xml:space="preserve"> ☐</w:t>
            </w:r>
          </w:p>
        </w:tc>
      </w:tr>
      <w:tr w:rsidR="00E87E96" w:rsidRPr="00EB79E5" w14:paraId="7F1B91D8" w14:textId="77777777" w:rsidTr="0024326F">
        <w:trPr>
          <w:trHeight w:val="1184"/>
        </w:trPr>
        <w:tc>
          <w:tcPr>
            <w:tcW w:w="9634" w:type="dxa"/>
          </w:tcPr>
          <w:p w14:paraId="2A2C0D36" w14:textId="77777777" w:rsidR="00E87E96" w:rsidRDefault="00E87E96" w:rsidP="0024326F">
            <w:pPr>
              <w:rPr>
                <w:rFonts w:ascii="Gotham Book" w:hAnsi="Gotham Book"/>
              </w:rPr>
            </w:pPr>
            <w:r w:rsidRPr="00EB79E5">
              <w:rPr>
                <w:rFonts w:ascii="Gotham Book" w:hAnsi="Gotham Book"/>
              </w:rPr>
              <w:t>The healthcare professional named in section A has clearly explained to me:</w:t>
            </w:r>
          </w:p>
          <w:p w14:paraId="77038F7B" w14:textId="77777777" w:rsidR="00E87E96" w:rsidRPr="00EB79E5" w:rsidRDefault="00E87E96" w:rsidP="0024326F">
            <w:pPr>
              <w:rPr>
                <w:rFonts w:ascii="Gotham Book" w:hAnsi="Gotham Book"/>
              </w:rPr>
            </w:pPr>
          </w:p>
          <w:p w14:paraId="5EA44ABB" w14:textId="77777777" w:rsidR="00E87E96" w:rsidRDefault="00E87E96" w:rsidP="00E87E96">
            <w:pPr>
              <w:numPr>
                <w:ilvl w:val="0"/>
                <w:numId w:val="37"/>
              </w:numPr>
              <w:contextualSpacing/>
              <w:rPr>
                <w:rFonts w:ascii="Gotham Book" w:hAnsi="Gotham Book"/>
              </w:rPr>
            </w:pPr>
            <w:r w:rsidRPr="00EB79E5">
              <w:rPr>
                <w:rFonts w:ascii="Gotham Book" w:hAnsi="Gotham Book"/>
                <w:color w:val="000000"/>
                <w:shd w:val="clear" w:color="auto" w:fill="FFFFFF"/>
              </w:rPr>
              <w:t>the donation procedure, including the use of a blood cell separator machine (apheresis) a</w:t>
            </w:r>
            <w:r w:rsidRPr="00EB79E5">
              <w:rPr>
                <w:rFonts w:ascii="Gotham Book" w:hAnsi="Gotham Book"/>
              </w:rPr>
              <w:t>nd</w:t>
            </w:r>
            <w:r w:rsidRPr="00EB79E5">
              <w:t xml:space="preserve"> </w:t>
            </w:r>
            <w:r w:rsidRPr="00EB79E5">
              <w:rPr>
                <w:rFonts w:ascii="Gotham Book" w:hAnsi="Gotham Book"/>
              </w:rPr>
              <w:t>the administration of the drug G-CSF (Granulocyte Colony Stimulating Factor)</w:t>
            </w:r>
          </w:p>
          <w:p w14:paraId="5FD3DB3F" w14:textId="77777777" w:rsidR="00E87E96" w:rsidRPr="00EB79E5" w:rsidRDefault="00E87E96" w:rsidP="0024326F">
            <w:pPr>
              <w:ind w:left="720"/>
              <w:contextualSpacing/>
              <w:rPr>
                <w:rFonts w:ascii="Gotham Book" w:hAnsi="Gotham Book"/>
              </w:rPr>
            </w:pPr>
          </w:p>
          <w:p w14:paraId="5D8EEEA1" w14:textId="77777777" w:rsidR="00E87E96" w:rsidRDefault="00E87E96" w:rsidP="00E87E96">
            <w:pPr>
              <w:numPr>
                <w:ilvl w:val="0"/>
                <w:numId w:val="37"/>
              </w:numPr>
              <w:contextualSpacing/>
              <w:rPr>
                <w:rFonts w:ascii="Gotham Book" w:hAnsi="Gotham Book"/>
              </w:rPr>
            </w:pPr>
            <w:r w:rsidRPr="00EB79E5">
              <w:rPr>
                <w:rFonts w:ascii="Gotham Book" w:hAnsi="Gotham Book"/>
              </w:rPr>
              <w:t xml:space="preserve">the possible short and long-term risks related to the collection </w:t>
            </w:r>
          </w:p>
          <w:p w14:paraId="4F658229" w14:textId="77777777" w:rsidR="00E87E96" w:rsidRDefault="00E87E96" w:rsidP="0024326F">
            <w:pPr>
              <w:pStyle w:val="ListParagraph"/>
              <w:rPr>
                <w:rFonts w:ascii="Gotham Book" w:hAnsi="Gotham Book"/>
                <w:sz w:val="20"/>
                <w:szCs w:val="20"/>
              </w:rPr>
            </w:pPr>
          </w:p>
          <w:p w14:paraId="043F3969" w14:textId="77777777" w:rsidR="00E87E96" w:rsidRDefault="00E87E96" w:rsidP="00E87E96">
            <w:pPr>
              <w:pStyle w:val="paragraph"/>
              <w:numPr>
                <w:ilvl w:val="0"/>
                <w:numId w:val="37"/>
              </w:numPr>
              <w:spacing w:before="0" w:beforeAutospacing="0" w:after="0" w:afterAutospacing="0"/>
              <w:textAlignment w:val="baseline"/>
              <w:rPr>
                <w:rFonts w:ascii="Calibri" w:hAnsi="Calibri" w:cs="Calibri"/>
                <w:sz w:val="20"/>
                <w:szCs w:val="20"/>
              </w:rPr>
            </w:pPr>
            <w:r>
              <w:rPr>
                <w:rStyle w:val="normaltextrun"/>
                <w:rFonts w:ascii="Gotham Book" w:hAnsi="Gotham Book" w:cs="Calibri"/>
                <w:sz w:val="20"/>
                <w:szCs w:val="20"/>
              </w:rPr>
              <w:t>that if sexually active to take extra precautions ahead of my donation to reduce the risk of contracting an infection that could be passed to the patient</w:t>
            </w:r>
            <w:r>
              <w:rPr>
                <w:rStyle w:val="eop"/>
                <w:rFonts w:ascii="Gotham Book" w:hAnsi="Gotham Book" w:cs="Calibri"/>
              </w:rPr>
              <w:t> </w:t>
            </w:r>
          </w:p>
          <w:p w14:paraId="088A34CF" w14:textId="77777777" w:rsidR="00E87E96" w:rsidRDefault="00E87E96" w:rsidP="0024326F">
            <w:pPr>
              <w:pStyle w:val="paragraph"/>
              <w:spacing w:before="0" w:beforeAutospacing="0" w:after="0" w:afterAutospacing="0"/>
              <w:textAlignment w:val="baseline"/>
              <w:rPr>
                <w:rFonts w:ascii="Calibri" w:hAnsi="Calibri" w:cs="Calibri"/>
                <w:sz w:val="20"/>
                <w:szCs w:val="20"/>
              </w:rPr>
            </w:pPr>
            <w:r>
              <w:rPr>
                <w:rStyle w:val="eop"/>
                <w:rFonts w:ascii="Calibri" w:hAnsi="Calibri" w:cs="Calibri"/>
              </w:rPr>
              <w:t> </w:t>
            </w:r>
          </w:p>
          <w:p w14:paraId="39189D80" w14:textId="77777777" w:rsidR="00E87E96" w:rsidRDefault="00E87E96" w:rsidP="00E87E96">
            <w:pPr>
              <w:pStyle w:val="paragraph"/>
              <w:numPr>
                <w:ilvl w:val="0"/>
                <w:numId w:val="37"/>
              </w:numPr>
              <w:spacing w:before="0" w:beforeAutospacing="0" w:after="0" w:afterAutospacing="0"/>
              <w:textAlignment w:val="baseline"/>
              <w:rPr>
                <w:rFonts w:ascii="Calibri" w:hAnsi="Calibri" w:cs="Calibri"/>
                <w:sz w:val="20"/>
                <w:szCs w:val="20"/>
              </w:rPr>
            </w:pPr>
            <w:r>
              <w:rPr>
                <w:rStyle w:val="normaltextrun"/>
                <w:rFonts w:ascii="Gotham Book" w:hAnsi="Gotham Book" w:cs="Calibri"/>
                <w:sz w:val="20"/>
                <w:szCs w:val="20"/>
              </w:rPr>
              <w:t>if I have any new sexual partners between now and the donation, to inform Anthony Nolan via my coordinator</w:t>
            </w:r>
            <w:r>
              <w:rPr>
                <w:rStyle w:val="eop"/>
                <w:rFonts w:ascii="Gotham Book" w:hAnsi="Gotham Book" w:cs="Calibri"/>
              </w:rPr>
              <w:t> </w:t>
            </w:r>
          </w:p>
          <w:p w14:paraId="005F091A" w14:textId="77777777" w:rsidR="00E87E96" w:rsidRPr="00EB79E5" w:rsidRDefault="00E87E96" w:rsidP="0024326F">
            <w:pPr>
              <w:ind w:left="720"/>
              <w:contextualSpacing/>
              <w:rPr>
                <w:rFonts w:ascii="Gotham Book" w:hAnsi="Gotham Book"/>
              </w:rPr>
            </w:pPr>
          </w:p>
        </w:tc>
        <w:tc>
          <w:tcPr>
            <w:tcW w:w="896" w:type="dxa"/>
            <w:tcBorders>
              <w:left w:val="nil"/>
            </w:tcBorders>
          </w:tcPr>
          <w:p w14:paraId="58ECD681" w14:textId="77777777" w:rsidR="00E87E96" w:rsidRPr="00EB79E5" w:rsidRDefault="00E87E96" w:rsidP="0024326F">
            <w:pPr>
              <w:jc w:val="center"/>
              <w:rPr>
                <w:rFonts w:ascii="MS Gothic" w:eastAsia="MS Gothic" w:hAnsi="MS Gothic" w:cs="Arial"/>
                <w:sz w:val="28"/>
                <w:szCs w:val="28"/>
              </w:rPr>
            </w:pPr>
          </w:p>
          <w:p w14:paraId="10EDE537" w14:textId="77777777" w:rsidR="00E87E96" w:rsidRDefault="00E87E96" w:rsidP="0024326F">
            <w:pPr>
              <w:jc w:val="center"/>
              <w:rPr>
                <w:rFonts w:ascii="MS Gothic" w:eastAsia="MS Gothic" w:hAnsi="MS Gothic" w:cs="Arial"/>
                <w:sz w:val="28"/>
                <w:szCs w:val="28"/>
              </w:rPr>
            </w:pPr>
          </w:p>
          <w:p w14:paraId="117F2262" w14:textId="77777777" w:rsidR="00E87E96" w:rsidRDefault="00E87E96" w:rsidP="0024326F">
            <w:pPr>
              <w:jc w:val="center"/>
              <w:rPr>
                <w:rFonts w:ascii="MS Gothic" w:eastAsia="MS Gothic" w:hAnsi="MS Gothic" w:cs="Arial"/>
                <w:sz w:val="28"/>
                <w:szCs w:val="28"/>
              </w:rPr>
            </w:pPr>
          </w:p>
          <w:p w14:paraId="5556D44E" w14:textId="77777777" w:rsidR="00E87E96" w:rsidRPr="00EB79E5" w:rsidRDefault="00E87E96" w:rsidP="0024326F">
            <w:pPr>
              <w:jc w:val="center"/>
              <w:rPr>
                <w:rFonts w:ascii="Gotham Book" w:hAnsi="Gotham Book"/>
              </w:rPr>
            </w:pPr>
            <w:r w:rsidRPr="00EB79E5">
              <w:rPr>
                <w:rFonts w:ascii="MS Gothic" w:eastAsia="MS Gothic" w:hAnsi="MS Gothic" w:cs="Arial" w:hint="eastAsia"/>
                <w:sz w:val="28"/>
                <w:szCs w:val="28"/>
              </w:rPr>
              <w:t>☐</w:t>
            </w:r>
          </w:p>
        </w:tc>
      </w:tr>
    </w:tbl>
    <w:p w14:paraId="5FB6FFAE" w14:textId="77777777" w:rsidR="00E87E96" w:rsidRPr="00EB79E5" w:rsidRDefault="00E87E96" w:rsidP="00E87E96">
      <w:pPr>
        <w:rPr>
          <w:rFonts w:ascii="Gotham Book" w:eastAsia="Times New Roman" w:hAnsi="Gotham Book"/>
          <w:color w:val="000000"/>
          <w:sz w:val="20"/>
          <w:szCs w:val="20"/>
          <w:shd w:val="clear" w:color="auto" w:fill="FFFFFF"/>
        </w:rPr>
      </w:pPr>
      <w:r w:rsidRPr="00EB79E5">
        <w:rPr>
          <w:rFonts w:ascii="Gotham Book" w:eastAsia="Times New Roman" w:hAnsi="Gotham Book"/>
          <w:color w:val="000000"/>
          <w:sz w:val="20"/>
          <w:szCs w:val="20"/>
          <w:shd w:val="clear" w:color="auto" w:fill="FFFFFF"/>
        </w:rPr>
        <w:t>I have </w:t>
      </w:r>
      <w:r w:rsidRPr="00EB79E5">
        <w:rPr>
          <w:rFonts w:ascii="Gotham Book" w:eastAsia="Times New Roman" w:hAnsi="Gotham Book" w:cs="Segoe UI"/>
          <w:color w:val="000000"/>
          <w:sz w:val="20"/>
          <w:szCs w:val="20"/>
          <w:shd w:val="clear" w:color="auto" w:fill="FFFFFF"/>
        </w:rPr>
        <w:t>received a</w:t>
      </w:r>
      <w:r w:rsidRPr="00EB79E5">
        <w:rPr>
          <w:rFonts w:ascii="Gotham Book" w:eastAsia="Times New Roman" w:hAnsi="Gotham Book"/>
          <w:color w:val="000000"/>
          <w:sz w:val="20"/>
          <w:szCs w:val="20"/>
          <w:shd w:val="clear" w:color="auto" w:fill="FFFFFF"/>
        </w:rPr>
        <w:t>nd understood</w:t>
      </w:r>
      <w:r w:rsidRPr="00EB79E5">
        <w:rPr>
          <w:rFonts w:ascii="Gotham Book" w:eastAsia="Times New Roman" w:hAnsi="Gotham Book" w:cs="Segoe UI"/>
          <w:color w:val="000000"/>
          <w:sz w:val="20"/>
          <w:szCs w:val="20"/>
          <w:shd w:val="clear" w:color="auto" w:fill="FFFFFF"/>
        </w:rPr>
        <w:t> the information provided to me by Anthony Nolan and have been given the opportunity to ask questions. Any questions have been answered to my satisfaction. I believe I have been given sufficient information to give my informed consent to proceed with the donation. I agree to:</w:t>
      </w:r>
      <w:r w:rsidRPr="00EB79E5">
        <w:rPr>
          <w:rFonts w:ascii="Gotham Book" w:eastAsia="Times New Roman" w:hAnsi="Gotham Book"/>
          <w:color w:val="000000"/>
          <w:sz w:val="20"/>
          <w:szCs w:val="20"/>
          <w:shd w:val="clear" w:color="auto" w:fill="FFFFFF"/>
        </w:rPr>
        <w:t> </w:t>
      </w:r>
    </w:p>
    <w:p w14:paraId="0A7BABED" w14:textId="77777777" w:rsidR="00E87E96" w:rsidRPr="00EB79E5" w:rsidRDefault="00E87E96" w:rsidP="00E87E96">
      <w:pPr>
        <w:rPr>
          <w:rFonts w:ascii="Gotham Book" w:eastAsia="Times New Roman" w:hAnsi="Gotham Book"/>
          <w:sz w:val="20"/>
          <w:szCs w:val="20"/>
        </w:rPr>
      </w:pPr>
    </w:p>
    <w:p w14:paraId="457F6449" w14:textId="77777777" w:rsidR="00E87E96" w:rsidRPr="00EB79E5" w:rsidRDefault="00E87E96" w:rsidP="00E87E96">
      <w:pPr>
        <w:numPr>
          <w:ilvl w:val="0"/>
          <w:numId w:val="38"/>
        </w:numPr>
        <w:contextualSpacing/>
        <w:rPr>
          <w:rFonts w:ascii="Gotham Book" w:hAnsi="Gotham Book"/>
          <w:sz w:val="20"/>
          <w:szCs w:val="20"/>
        </w:rPr>
      </w:pPr>
      <w:r w:rsidRPr="1099C9AC">
        <w:rPr>
          <w:rFonts w:ascii="Gotham Book" w:hAnsi="Gotham Book"/>
          <w:sz w:val="20"/>
          <w:szCs w:val="20"/>
        </w:rPr>
        <w:t>undergo blood tests to ascertain my fitness to donate and to check that my blood does not contain evidence of important infections including those caused by the Syphilis, HIV, HTLV and Hepatitis B, C &amp; E viruses. I understand that if the results of any of these tests are abnormal, I will be informed. I also understand that further tests, counselling and clinical follow-up will be arranged by Anthony Nolan as necessary</w:t>
      </w:r>
    </w:p>
    <w:p w14:paraId="43371F68" w14:textId="77777777" w:rsidR="00E87E96" w:rsidRPr="00EB79E5" w:rsidRDefault="00E87E96" w:rsidP="00E87E96">
      <w:pPr>
        <w:ind w:left="720"/>
        <w:contextualSpacing/>
        <w:rPr>
          <w:rFonts w:ascii="Gotham Book" w:hAnsi="Gotham Book"/>
          <w:sz w:val="20"/>
          <w:szCs w:val="20"/>
        </w:rPr>
      </w:pPr>
    </w:p>
    <w:p w14:paraId="34BCBF49" w14:textId="77777777" w:rsidR="00E87E96" w:rsidRPr="00EB79E5" w:rsidRDefault="00E87E96" w:rsidP="00E87E96">
      <w:pPr>
        <w:numPr>
          <w:ilvl w:val="0"/>
          <w:numId w:val="38"/>
        </w:numPr>
        <w:contextualSpacing/>
        <w:rPr>
          <w:rFonts w:ascii="Gotham Book" w:hAnsi="Gotham Book"/>
          <w:sz w:val="20"/>
          <w:szCs w:val="20"/>
        </w:rPr>
      </w:pPr>
      <w:r w:rsidRPr="00EB79E5">
        <w:rPr>
          <w:rFonts w:ascii="Gotham Book" w:hAnsi="Gotham Book"/>
          <w:sz w:val="20"/>
          <w:szCs w:val="20"/>
        </w:rPr>
        <w:t>receive G-CSF in order to produce sufficient stem cells in my circulating blood</w:t>
      </w:r>
    </w:p>
    <w:p w14:paraId="48031994" w14:textId="77777777" w:rsidR="00E87E96" w:rsidRPr="00EB79E5" w:rsidRDefault="00E87E96" w:rsidP="00E87E96">
      <w:pPr>
        <w:ind w:left="720"/>
        <w:contextualSpacing/>
        <w:rPr>
          <w:rFonts w:ascii="Gotham Book" w:hAnsi="Gotham Book"/>
          <w:sz w:val="20"/>
          <w:szCs w:val="20"/>
        </w:rPr>
      </w:pPr>
    </w:p>
    <w:p w14:paraId="39F9163D" w14:textId="77777777" w:rsidR="00E87E96" w:rsidRPr="00EB79E5" w:rsidRDefault="00E87E96" w:rsidP="00E87E96">
      <w:pPr>
        <w:numPr>
          <w:ilvl w:val="0"/>
          <w:numId w:val="38"/>
        </w:numPr>
        <w:contextualSpacing/>
        <w:rPr>
          <w:rFonts w:ascii="Gotham Book" w:hAnsi="Gotham Book"/>
          <w:sz w:val="20"/>
          <w:szCs w:val="20"/>
        </w:rPr>
      </w:pPr>
      <w:r w:rsidRPr="00EB79E5">
        <w:rPr>
          <w:rFonts w:ascii="Gotham Book" w:hAnsi="Gotham Book"/>
          <w:sz w:val="20"/>
          <w:szCs w:val="20"/>
        </w:rPr>
        <w:t>donate stem cells to a patient, collected by the use of the apheresis machine</w:t>
      </w:r>
    </w:p>
    <w:p w14:paraId="23D6E2FA" w14:textId="77777777" w:rsidR="00E87E96" w:rsidRPr="00EB79E5" w:rsidRDefault="00E87E96" w:rsidP="00E87E96">
      <w:pPr>
        <w:ind w:left="360"/>
        <w:rPr>
          <w:rFonts w:ascii="Gotham Book" w:eastAsia="Times New Roman" w:hAnsi="Gotham Book"/>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EB79E5" w14:paraId="64AF83E0" w14:textId="77777777" w:rsidTr="0024326F">
        <w:tc>
          <w:tcPr>
            <w:tcW w:w="7508" w:type="dxa"/>
          </w:tcPr>
          <w:p w14:paraId="05CE48DF" w14:textId="77777777" w:rsidR="00E87E96" w:rsidRPr="00EB79E5" w:rsidRDefault="00E87E96" w:rsidP="0024326F">
            <w:pPr>
              <w:rPr>
                <w:rFonts w:ascii="Gotham Book" w:hAnsi="Gotham Book"/>
              </w:rPr>
            </w:pPr>
            <w:r w:rsidRPr="00EB79E5">
              <w:rPr>
                <w:rFonts w:ascii="Gotham Book" w:hAnsi="Gotham Book" w:cs="Gotham Book"/>
                <w:color w:val="000000"/>
              </w:rPr>
              <w:t>Please tick this box to confirm your agreement with points</w:t>
            </w:r>
            <w:r w:rsidRPr="00EB79E5">
              <w:rPr>
                <w:rFonts w:ascii="Gotham Book" w:hAnsi="Gotham Book" w:cs="Gotham Book"/>
                <w:b/>
                <w:bCs/>
                <w:color w:val="000000"/>
              </w:rPr>
              <w:t xml:space="preserve"> 1</w:t>
            </w:r>
            <w:r w:rsidRPr="00EB79E5">
              <w:rPr>
                <w:rFonts w:ascii="Gotham Book" w:hAnsi="Gotham Book" w:cs="Gotham Book"/>
                <w:color w:val="000000"/>
              </w:rPr>
              <w:t xml:space="preserve"> to </w:t>
            </w:r>
            <w:r w:rsidRPr="00EB79E5">
              <w:rPr>
                <w:rFonts w:ascii="Gotham Book" w:hAnsi="Gotham Book" w:cs="Gotham Book"/>
                <w:b/>
                <w:bCs/>
                <w:color w:val="000000"/>
              </w:rPr>
              <w:t>3</w:t>
            </w:r>
            <w:r w:rsidRPr="00EB79E5">
              <w:rPr>
                <w:rFonts w:ascii="Gotham Book" w:hAnsi="Gotham Book" w:cs="Gotham Book"/>
                <w:color w:val="000000"/>
              </w:rPr>
              <w:t xml:space="preserve"> above</w:t>
            </w:r>
          </w:p>
        </w:tc>
        <w:tc>
          <w:tcPr>
            <w:tcW w:w="3022" w:type="dxa"/>
          </w:tcPr>
          <w:p w14:paraId="55CE4164" w14:textId="77777777" w:rsidR="00E87E96" w:rsidRPr="00EB79E5" w:rsidRDefault="00E87E96" w:rsidP="0024326F">
            <w:pPr>
              <w:jc w:val="right"/>
              <w:rPr>
                <w:rFonts w:ascii="Gotham Book" w:hAnsi="Gotham Book"/>
              </w:rPr>
            </w:pPr>
            <w:r w:rsidRPr="00EB79E5">
              <w:rPr>
                <w:rFonts w:ascii="MS Gothic" w:eastAsia="MS Gothic" w:hAnsi="MS Gothic" w:cs="Arial" w:hint="eastAsia"/>
                <w:sz w:val="28"/>
                <w:szCs w:val="28"/>
              </w:rPr>
              <w:t>☐</w:t>
            </w:r>
          </w:p>
        </w:tc>
      </w:tr>
    </w:tbl>
    <w:p w14:paraId="3F07F641" w14:textId="77777777" w:rsidR="00E87E96" w:rsidRPr="00EB79E5" w:rsidRDefault="00E87E96" w:rsidP="00E87E96">
      <w:pPr>
        <w:rPr>
          <w:rFonts w:ascii="Gotham Book" w:eastAsia="Times New Roman" w:hAnsi="Gotham Book"/>
          <w:sz w:val="20"/>
          <w:szCs w:val="20"/>
        </w:rPr>
      </w:pPr>
      <w:r w:rsidRPr="00EB79E5">
        <w:rPr>
          <w:rFonts w:ascii="Gotham Book" w:eastAsia="Times New Roman" w:hAnsi="Gotham Book"/>
          <w:sz w:val="20"/>
          <w:szCs w:val="20"/>
        </w:rPr>
        <w:t xml:space="preserve">I understand that: </w:t>
      </w:r>
    </w:p>
    <w:p w14:paraId="2F7EF0A9" w14:textId="77777777" w:rsidR="00E87E96" w:rsidRPr="00EB79E5" w:rsidRDefault="00E87E96" w:rsidP="00E87E96">
      <w:pPr>
        <w:numPr>
          <w:ilvl w:val="0"/>
          <w:numId w:val="38"/>
        </w:numPr>
        <w:contextualSpacing/>
        <w:rPr>
          <w:rFonts w:ascii="Gotham Book" w:hAnsi="Gotham Book"/>
          <w:sz w:val="20"/>
          <w:szCs w:val="20"/>
        </w:rPr>
      </w:pPr>
      <w:r w:rsidRPr="00EB79E5">
        <w:rPr>
          <w:rFonts w:ascii="Gotham Book" w:hAnsi="Gotham Book"/>
          <w:sz w:val="20"/>
          <w:szCs w:val="20"/>
        </w:rPr>
        <w:t>there is a possibility I may be asked to donate cells to this patient on a second occasion. I am willing to be approached in the future to discuss and consider this, but also understand that I am free to decline a request for a further donation at any time</w:t>
      </w:r>
    </w:p>
    <w:p w14:paraId="33E33D17" w14:textId="77777777" w:rsidR="00E87E96" w:rsidRPr="00EB79E5" w:rsidRDefault="00E87E96" w:rsidP="00E87E96">
      <w:pPr>
        <w:ind w:left="785"/>
        <w:contextualSpacing/>
        <w:rPr>
          <w:rFonts w:ascii="Gotham Book" w:hAnsi="Gotham Book"/>
          <w:sz w:val="20"/>
          <w:szCs w:val="20"/>
        </w:rPr>
      </w:pPr>
    </w:p>
    <w:p w14:paraId="2FAB6FF3" w14:textId="77777777" w:rsidR="00E87E96" w:rsidRPr="00EB79E5" w:rsidRDefault="00E87E96" w:rsidP="00E87E96">
      <w:pPr>
        <w:ind w:left="720"/>
        <w:contextualSpacing/>
        <w:rPr>
          <w:rFonts w:ascii="Gotham Book" w:hAnsi="Gotham Book"/>
          <w:sz w:val="20"/>
          <w:szCs w:val="20"/>
        </w:rPr>
      </w:pPr>
    </w:p>
    <w:p w14:paraId="5EF299E3" w14:textId="77777777" w:rsidR="00E87E96" w:rsidRPr="00EB79E5" w:rsidRDefault="00E87E96" w:rsidP="00E87E96">
      <w:pPr>
        <w:numPr>
          <w:ilvl w:val="0"/>
          <w:numId w:val="38"/>
        </w:numPr>
        <w:contextualSpacing/>
        <w:rPr>
          <w:rFonts w:ascii="Gotham Book" w:hAnsi="Gotham Book"/>
          <w:sz w:val="20"/>
          <w:szCs w:val="20"/>
        </w:rPr>
      </w:pPr>
      <w:r w:rsidRPr="00EB79E5">
        <w:rPr>
          <w:rFonts w:ascii="Gotham Book" w:hAnsi="Gotham Book"/>
          <w:sz w:val="20"/>
          <w:szCs w:val="20"/>
        </w:rPr>
        <w:t>I may withdraw my consents at any time by speaking with my Anthony Nolan coordinator or the staff at the donor collection centre. The basic risks to the patient have been explained to me and I fully understand the life-threatening implications for the patient if I withdraw after the patient has commenced pre-transplant conditioning treatment</w:t>
      </w:r>
    </w:p>
    <w:p w14:paraId="1C0686CA" w14:textId="77777777" w:rsidR="00E87E96" w:rsidRPr="00EB79E5" w:rsidRDefault="00E87E96" w:rsidP="00E87E96">
      <w:pPr>
        <w:ind w:left="785"/>
        <w:contextualSpacing/>
        <w:rPr>
          <w:rFonts w:ascii="Gotham Book" w:hAnsi="Gotham Book"/>
          <w:sz w:val="20"/>
          <w:szCs w:val="20"/>
        </w:rPr>
      </w:pPr>
    </w:p>
    <w:p w14:paraId="416DA762" w14:textId="77777777" w:rsidR="00E87E96" w:rsidRPr="00C47976" w:rsidRDefault="00E87E96" w:rsidP="00E87E96">
      <w:pPr>
        <w:numPr>
          <w:ilvl w:val="0"/>
          <w:numId w:val="38"/>
        </w:numPr>
        <w:contextualSpacing/>
        <w:rPr>
          <w:rFonts w:ascii="Gotham Book" w:hAnsi="Gotham Book"/>
          <w:sz w:val="20"/>
          <w:szCs w:val="20"/>
        </w:rPr>
      </w:pPr>
      <w:r w:rsidRPr="00EB79E5">
        <w:rPr>
          <w:rFonts w:ascii="Gotham Book" w:hAnsi="Gotham Book"/>
          <w:sz w:val="20"/>
          <w:szCs w:val="20"/>
        </w:rPr>
        <w:t>following my cells being infused, the transplant centre may carry out testing to support the patient's recovery. These tests may include genetic screening, as well as screening for other blood disorders. In rare cases these tests may result in findings which may be relevant to my health and wellbeing, and I may be contacted by Anthony Nolan to discuss these</w:t>
      </w:r>
    </w:p>
    <w:p w14:paraId="26BB36B1" w14:textId="77777777" w:rsidR="00E87E96" w:rsidRPr="00EB79E5" w:rsidRDefault="00E87E96" w:rsidP="00E87E96">
      <w:pPr>
        <w:rPr>
          <w:rFonts w:ascii="Gotham Book" w:eastAsia="Times New Roman" w:hAnsi="Gotham Book"/>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EB79E5" w14:paraId="40E1EFF7" w14:textId="77777777" w:rsidTr="0024326F">
        <w:tc>
          <w:tcPr>
            <w:tcW w:w="7508" w:type="dxa"/>
          </w:tcPr>
          <w:p w14:paraId="772DE0D7" w14:textId="77777777" w:rsidR="00E87E96" w:rsidRPr="00EB79E5" w:rsidRDefault="00E87E96" w:rsidP="0024326F">
            <w:pPr>
              <w:rPr>
                <w:rFonts w:ascii="Gotham Book" w:hAnsi="Gotham Book"/>
              </w:rPr>
            </w:pPr>
            <w:r w:rsidRPr="00EB79E5">
              <w:rPr>
                <w:rFonts w:ascii="Gotham Book" w:hAnsi="Gotham Book" w:cs="Gotham Book"/>
                <w:color w:val="000000"/>
              </w:rPr>
              <w:t xml:space="preserve">Please tick this box to confirm your agreement with points </w:t>
            </w:r>
            <w:r w:rsidRPr="00EB79E5">
              <w:rPr>
                <w:rFonts w:ascii="Gotham Book" w:hAnsi="Gotham Book" w:cs="Gotham Book"/>
                <w:b/>
                <w:bCs/>
                <w:color w:val="000000"/>
              </w:rPr>
              <w:t>4</w:t>
            </w:r>
            <w:r w:rsidRPr="00EB79E5">
              <w:rPr>
                <w:rFonts w:ascii="Gotham Book" w:hAnsi="Gotham Book" w:cs="Gotham Book"/>
                <w:color w:val="000000"/>
              </w:rPr>
              <w:t xml:space="preserve"> to </w:t>
            </w:r>
            <w:r w:rsidRPr="00EB79E5">
              <w:rPr>
                <w:rFonts w:ascii="Gotham Book" w:hAnsi="Gotham Book" w:cs="Gotham Book"/>
                <w:b/>
                <w:bCs/>
                <w:color w:val="000000"/>
              </w:rPr>
              <w:t>6</w:t>
            </w:r>
            <w:r w:rsidRPr="00EB79E5">
              <w:rPr>
                <w:rFonts w:ascii="Gotham Book" w:hAnsi="Gotham Book" w:cs="Gotham Book"/>
                <w:color w:val="000000"/>
              </w:rPr>
              <w:t xml:space="preserve"> above</w:t>
            </w:r>
          </w:p>
        </w:tc>
        <w:tc>
          <w:tcPr>
            <w:tcW w:w="3022" w:type="dxa"/>
          </w:tcPr>
          <w:p w14:paraId="36178F51" w14:textId="77777777" w:rsidR="00E87E96" w:rsidRPr="00EB79E5" w:rsidRDefault="00E87E96" w:rsidP="0024326F">
            <w:pPr>
              <w:jc w:val="center"/>
              <w:rPr>
                <w:rFonts w:ascii="Gotham Book" w:hAnsi="Gotham Book"/>
              </w:rPr>
            </w:pPr>
            <w:r w:rsidRPr="00EB79E5">
              <w:rPr>
                <w:rFonts w:ascii="MS Gothic" w:eastAsia="MS Gothic" w:hAnsi="MS Gothic" w:cs="Arial" w:hint="eastAsia"/>
                <w:sz w:val="28"/>
                <w:szCs w:val="28"/>
              </w:rPr>
              <w:t xml:space="preserve"> </w:t>
            </w:r>
            <w:r w:rsidRPr="00EB79E5">
              <w:rPr>
                <w:rFonts w:ascii="MS Gothic" w:eastAsia="MS Gothic" w:hAnsi="MS Gothic" w:cs="Arial"/>
                <w:sz w:val="28"/>
                <w:szCs w:val="28"/>
              </w:rPr>
              <w:t xml:space="preserve">          </w:t>
            </w:r>
            <w:r w:rsidRPr="00EB79E5">
              <w:rPr>
                <w:rFonts w:ascii="MS Gothic" w:eastAsia="MS Gothic" w:hAnsi="MS Gothic" w:cs="Arial" w:hint="eastAsia"/>
                <w:sz w:val="28"/>
                <w:szCs w:val="28"/>
              </w:rPr>
              <w:t>☐</w:t>
            </w:r>
          </w:p>
        </w:tc>
      </w:tr>
    </w:tbl>
    <w:p w14:paraId="36BFB2E5" w14:textId="77777777" w:rsidR="00E87E96" w:rsidRPr="00EB79E5" w:rsidRDefault="00E87E96" w:rsidP="00E87E96">
      <w:pPr>
        <w:rPr>
          <w:rFonts w:ascii="Gotham Book" w:eastAsia="Times New Roman" w:hAnsi="Gotham Book"/>
          <w:sz w:val="20"/>
          <w:szCs w:val="20"/>
        </w:rPr>
      </w:pPr>
    </w:p>
    <w:p w14:paraId="4926CC1E" w14:textId="77777777" w:rsidR="00E87E96" w:rsidRPr="00713C36" w:rsidRDefault="00E87E96" w:rsidP="00E87E96">
      <w:pPr>
        <w:rPr>
          <w:rFonts w:ascii="Gotham Book" w:eastAsia="Times New Roman" w:hAnsi="Gotham Book"/>
          <w:sz w:val="20"/>
          <w:szCs w:val="20"/>
        </w:rPr>
      </w:pPr>
      <w:r w:rsidRPr="00713C36">
        <w:rPr>
          <w:rFonts w:ascii="Gotham Book" w:eastAsia="Times New Roman" w:hAnsi="Gotham Book"/>
          <w:sz w:val="20"/>
          <w:szCs w:val="20"/>
        </w:rPr>
        <w:lastRenderedPageBreak/>
        <w:t>In addition, I understand that:</w:t>
      </w:r>
    </w:p>
    <w:p w14:paraId="707174BC" w14:textId="77777777" w:rsidR="00E87E96" w:rsidRPr="00C47976" w:rsidRDefault="00E87E96" w:rsidP="00E87E96">
      <w:pPr>
        <w:pStyle w:val="ListParagraph"/>
        <w:numPr>
          <w:ilvl w:val="0"/>
          <w:numId w:val="38"/>
        </w:numPr>
        <w:spacing w:after="160" w:line="259" w:lineRule="auto"/>
        <w:rPr>
          <w:rFonts w:ascii="Gotham Book" w:hAnsi="Gotham Book"/>
          <w:sz w:val="20"/>
          <w:szCs w:val="20"/>
        </w:rPr>
      </w:pPr>
      <w:r w:rsidRPr="00C47976">
        <w:rPr>
          <w:rFonts w:ascii="Gotham Book" w:hAnsi="Gotham Book"/>
          <w:sz w:val="20"/>
          <w:szCs w:val="20"/>
        </w:rPr>
        <w:t>I cannot be given a guarantee that a specifically named healthcare professional will perform the procedure, although the healthcare professional will have the required training and experience</w:t>
      </w:r>
    </w:p>
    <w:p w14:paraId="4B984855" w14:textId="77777777" w:rsidR="00E87E96" w:rsidRPr="00713C36" w:rsidRDefault="00E87E96" w:rsidP="00E87E96">
      <w:pPr>
        <w:ind w:left="720"/>
        <w:contextualSpacing/>
        <w:rPr>
          <w:rFonts w:ascii="Gotham Book" w:hAnsi="Gotham Book"/>
          <w:sz w:val="20"/>
          <w:szCs w:val="20"/>
        </w:rPr>
      </w:pPr>
    </w:p>
    <w:p w14:paraId="2C1BBE6B" w14:textId="77777777" w:rsidR="00E87E96" w:rsidRPr="00713C36" w:rsidRDefault="00E87E96" w:rsidP="00E87E96">
      <w:pPr>
        <w:ind w:left="720"/>
        <w:contextualSpacing/>
        <w:rPr>
          <w:rFonts w:ascii="Gotham Book" w:hAnsi="Gotham Book"/>
          <w:sz w:val="20"/>
          <w:szCs w:val="20"/>
        </w:rPr>
      </w:pPr>
    </w:p>
    <w:p w14:paraId="3F64EB09" w14:textId="77777777" w:rsidR="00E87E96" w:rsidRPr="00713C36" w:rsidRDefault="00E87E96" w:rsidP="00E87E96">
      <w:pPr>
        <w:numPr>
          <w:ilvl w:val="0"/>
          <w:numId w:val="38"/>
        </w:numPr>
        <w:contextualSpacing/>
        <w:rPr>
          <w:rFonts w:ascii="Gotham Book" w:hAnsi="Gotham Book"/>
          <w:sz w:val="20"/>
          <w:szCs w:val="20"/>
        </w:rPr>
      </w:pPr>
      <w:r w:rsidRPr="00713C36">
        <w:rPr>
          <w:rFonts w:ascii="Gotham Book" w:hAnsi="Gotham Book"/>
          <w:sz w:val="20"/>
          <w:szCs w:val="20"/>
        </w:rPr>
        <w:t>my recovery will be monitored by Anthony Nolan, and I agree to participate in routine follow-ups post-donation, as well as annually up to six years. Follow-ups will then be at eight and 10 years after donation</w:t>
      </w:r>
    </w:p>
    <w:p w14:paraId="1D997BC8" w14:textId="77777777" w:rsidR="00E87E96" w:rsidRPr="00713C36" w:rsidRDefault="00E87E96" w:rsidP="00E87E96">
      <w:pPr>
        <w:contextualSpacing/>
        <w:rPr>
          <w:rFonts w:ascii="Gotham Book" w:hAnsi="Gotham Book"/>
          <w:sz w:val="20"/>
          <w:szCs w:val="20"/>
        </w:rPr>
      </w:pPr>
    </w:p>
    <w:p w14:paraId="242E7463" w14:textId="77777777" w:rsidR="00E87E96" w:rsidRPr="00713C36" w:rsidRDefault="00E87E96" w:rsidP="00E87E96">
      <w:pPr>
        <w:ind w:left="720"/>
        <w:contextualSpacing/>
        <w:rPr>
          <w:rFonts w:ascii="Gotham Book" w:hAnsi="Gotham Book"/>
          <w:sz w:val="20"/>
          <w:szCs w:val="20"/>
        </w:rPr>
      </w:pPr>
    </w:p>
    <w:p w14:paraId="2533AD71" w14:textId="77777777" w:rsidR="00E87E96" w:rsidRPr="00713C36" w:rsidRDefault="00E87E96" w:rsidP="00E87E96">
      <w:pPr>
        <w:numPr>
          <w:ilvl w:val="0"/>
          <w:numId w:val="38"/>
        </w:numPr>
        <w:contextualSpacing/>
        <w:rPr>
          <w:rFonts w:ascii="Gotham Book" w:hAnsi="Gotham Book"/>
          <w:sz w:val="20"/>
          <w:szCs w:val="20"/>
        </w:rPr>
      </w:pPr>
      <w:r w:rsidRPr="00713C36">
        <w:rPr>
          <w:rFonts w:ascii="Gotham Book" w:hAnsi="Gotham Book"/>
          <w:sz w:val="20"/>
          <w:szCs w:val="20"/>
        </w:rPr>
        <w:t>the primary responsibility for the blood cell collection and associated G-CSF therapy rests with the medical and other professional staff who undertake the procedure</w:t>
      </w:r>
    </w:p>
    <w:p w14:paraId="4A9199B9" w14:textId="77777777" w:rsidR="00E87E96" w:rsidRPr="00713C36" w:rsidRDefault="00E87E96" w:rsidP="00E87E96">
      <w:pPr>
        <w:tabs>
          <w:tab w:val="left" w:pos="1155"/>
        </w:tabs>
        <w:ind w:left="720"/>
        <w:contextualSpacing/>
        <w:rPr>
          <w:rFonts w:ascii="Gotham Book" w:hAnsi="Gotham Book"/>
          <w:sz w:val="20"/>
          <w:szCs w:val="20"/>
        </w:rPr>
      </w:pPr>
      <w:r w:rsidRPr="00713C36">
        <w:rPr>
          <w:rFonts w:ascii="Gotham Book" w:hAnsi="Gotham Book"/>
          <w:sz w:val="20"/>
          <w:szCs w:val="20"/>
        </w:rPr>
        <w:tab/>
      </w:r>
    </w:p>
    <w:p w14:paraId="4EC32799" w14:textId="77777777" w:rsidR="00E87E96" w:rsidRPr="00713C36" w:rsidRDefault="00E87E96" w:rsidP="00E87E96">
      <w:pPr>
        <w:tabs>
          <w:tab w:val="left" w:pos="1155"/>
        </w:tabs>
        <w:ind w:left="720"/>
        <w:contextualSpacing/>
        <w:rPr>
          <w:rFonts w:ascii="Gotham Book" w:hAnsi="Gotham Book"/>
          <w:sz w:val="20"/>
          <w:szCs w:val="20"/>
        </w:rPr>
      </w:pPr>
    </w:p>
    <w:p w14:paraId="2FD2E6CF" w14:textId="77777777" w:rsidR="00E87E96" w:rsidRPr="00713C36" w:rsidRDefault="00E87E96" w:rsidP="00E87E96">
      <w:pPr>
        <w:numPr>
          <w:ilvl w:val="0"/>
          <w:numId w:val="38"/>
        </w:numPr>
        <w:contextualSpacing/>
        <w:rPr>
          <w:rFonts w:ascii="Gotham Book" w:hAnsi="Gotham Book"/>
          <w:sz w:val="20"/>
          <w:szCs w:val="20"/>
        </w:rPr>
      </w:pPr>
      <w:r w:rsidRPr="00713C36">
        <w:rPr>
          <w:rFonts w:ascii="Gotham Book" w:hAnsi="Gotham Book"/>
          <w:sz w:val="20"/>
          <w:szCs w:val="20"/>
        </w:rPr>
        <w:t>this consent is automatically cancelled if I am found not to be fit to donate blood stem cells using a blood cell separator machine</w:t>
      </w:r>
    </w:p>
    <w:p w14:paraId="48ED5EF4" w14:textId="77777777" w:rsidR="00E87E96" w:rsidRPr="00713C36" w:rsidRDefault="00E87E96" w:rsidP="00E87E96">
      <w:pPr>
        <w:ind w:left="720"/>
        <w:contextualSpacing/>
        <w:rPr>
          <w:rFonts w:ascii="Gotham Book" w:hAnsi="Gotham Book"/>
          <w:sz w:val="20"/>
          <w:szCs w:val="20"/>
        </w:rPr>
      </w:pPr>
    </w:p>
    <w:p w14:paraId="5560829E" w14:textId="77777777" w:rsidR="00E87E96" w:rsidRPr="00713C36" w:rsidRDefault="00E87E96" w:rsidP="00E87E96">
      <w:pPr>
        <w:ind w:left="720"/>
        <w:contextualSpacing/>
        <w:rPr>
          <w:rFonts w:ascii="Gotham Book" w:hAnsi="Gotham Book"/>
          <w:sz w:val="20"/>
          <w:szCs w:val="20"/>
        </w:rPr>
      </w:pPr>
    </w:p>
    <w:p w14:paraId="727FC847" w14:textId="77777777" w:rsidR="00E87E96" w:rsidRPr="00713C36" w:rsidRDefault="00E87E96" w:rsidP="00E87E96">
      <w:pPr>
        <w:numPr>
          <w:ilvl w:val="0"/>
          <w:numId w:val="38"/>
        </w:numPr>
        <w:contextualSpacing/>
        <w:rPr>
          <w:rFonts w:ascii="Gotham Book" w:hAnsi="Gotham Book"/>
          <w:sz w:val="20"/>
          <w:szCs w:val="20"/>
        </w:rPr>
      </w:pPr>
      <w:r w:rsidRPr="00713C36">
        <w:rPr>
          <w:rFonts w:ascii="Gotham Book" w:hAnsi="Gotham Book"/>
          <w:sz w:val="20"/>
          <w:szCs w:val="20"/>
        </w:rPr>
        <w:t>Transplant is carried out in the hope that it will cure the patient. Sadly however, the patient may not be cured and may not survive in the longer-term</w:t>
      </w:r>
    </w:p>
    <w:p w14:paraId="2B3346AD" w14:textId="77777777" w:rsidR="00E87E96" w:rsidRPr="00713C36" w:rsidRDefault="00E87E96" w:rsidP="00E87E96">
      <w:pPr>
        <w:ind w:left="720"/>
        <w:contextualSpacing/>
        <w:rPr>
          <w:rFonts w:ascii="Gotham Book" w:hAnsi="Gotham Book"/>
          <w:sz w:val="20"/>
          <w:szCs w:val="20"/>
        </w:rPr>
      </w:pPr>
    </w:p>
    <w:p w14:paraId="692B307D" w14:textId="77777777" w:rsidR="00E87E96" w:rsidRPr="00713C36" w:rsidRDefault="00E87E96" w:rsidP="00E87E96">
      <w:pPr>
        <w:ind w:left="720"/>
        <w:contextualSpacing/>
        <w:rPr>
          <w:rFonts w:ascii="Gotham Book" w:hAnsi="Gotham Book"/>
          <w:sz w:val="20"/>
          <w:szCs w:val="20"/>
        </w:rPr>
      </w:pPr>
    </w:p>
    <w:tbl>
      <w:tblPr>
        <w:tblStyle w:val="TableGrid2"/>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713C36" w14:paraId="198D37AF" w14:textId="77777777" w:rsidTr="0024326F">
        <w:tc>
          <w:tcPr>
            <w:tcW w:w="7508" w:type="dxa"/>
          </w:tcPr>
          <w:p w14:paraId="38F01CDA" w14:textId="77777777" w:rsidR="00E87E96" w:rsidRPr="00713C36" w:rsidRDefault="00E87E96" w:rsidP="0024326F">
            <w:pPr>
              <w:rPr>
                <w:rFonts w:ascii="Gotham Book" w:hAnsi="Gotham Book"/>
              </w:rPr>
            </w:pPr>
            <w:r w:rsidRPr="00713C36">
              <w:rPr>
                <w:rFonts w:ascii="Gotham Book" w:hAnsi="Gotham Book" w:cs="Gotham Book"/>
                <w:color w:val="000000"/>
              </w:rPr>
              <w:t xml:space="preserve">Please tick this box to confirm your agreement with points </w:t>
            </w:r>
            <w:r w:rsidRPr="00713C36">
              <w:rPr>
                <w:rFonts w:ascii="Gotham Book" w:hAnsi="Gotham Book" w:cs="Gotham Book"/>
                <w:b/>
                <w:bCs/>
                <w:color w:val="000000"/>
              </w:rPr>
              <w:t>7</w:t>
            </w:r>
            <w:r w:rsidRPr="00713C36">
              <w:rPr>
                <w:rFonts w:ascii="Gotham Book" w:hAnsi="Gotham Book" w:cs="Gotham Book"/>
                <w:color w:val="000000"/>
              </w:rPr>
              <w:t xml:space="preserve"> to</w:t>
            </w:r>
            <w:r w:rsidRPr="00713C36">
              <w:rPr>
                <w:rFonts w:ascii="Gotham Book" w:hAnsi="Gotham Book" w:cs="Gotham Book"/>
                <w:b/>
                <w:bCs/>
                <w:color w:val="000000"/>
              </w:rPr>
              <w:t xml:space="preserve"> 1</w:t>
            </w:r>
            <w:r>
              <w:rPr>
                <w:rFonts w:ascii="Gotham Book" w:hAnsi="Gotham Book" w:cs="Gotham Book"/>
                <w:b/>
                <w:bCs/>
                <w:color w:val="000000"/>
              </w:rPr>
              <w:t>1</w:t>
            </w:r>
            <w:r w:rsidRPr="00713C36">
              <w:rPr>
                <w:rFonts w:ascii="Gotham Book" w:hAnsi="Gotham Book" w:cs="Gotham Book"/>
                <w:color w:val="000000"/>
              </w:rPr>
              <w:t xml:space="preserve"> above</w:t>
            </w:r>
          </w:p>
        </w:tc>
        <w:tc>
          <w:tcPr>
            <w:tcW w:w="3022" w:type="dxa"/>
          </w:tcPr>
          <w:p w14:paraId="6E8FB12F" w14:textId="77777777" w:rsidR="00E87E96" w:rsidRPr="00713C36" w:rsidRDefault="00E87E96" w:rsidP="0024326F">
            <w:pPr>
              <w:jc w:val="center"/>
              <w:rPr>
                <w:rFonts w:ascii="Gotham Book" w:hAnsi="Gotham Book"/>
              </w:rPr>
            </w:pPr>
            <w:r w:rsidRPr="00713C36">
              <w:rPr>
                <w:rFonts w:ascii="MS Gothic" w:eastAsia="MS Gothic" w:hAnsi="MS Gothic" w:cs="Arial" w:hint="eastAsia"/>
                <w:sz w:val="28"/>
                <w:szCs w:val="28"/>
              </w:rPr>
              <w:t xml:space="preserve"> </w:t>
            </w:r>
            <w:r w:rsidRPr="00713C36">
              <w:rPr>
                <w:rFonts w:ascii="MS Gothic" w:eastAsia="MS Gothic" w:hAnsi="MS Gothic" w:cs="Arial"/>
                <w:sz w:val="28"/>
                <w:szCs w:val="28"/>
              </w:rPr>
              <w:t xml:space="preserve">          </w:t>
            </w:r>
            <w:r w:rsidRPr="00713C36">
              <w:rPr>
                <w:rFonts w:ascii="MS Gothic" w:eastAsia="MS Gothic" w:hAnsi="MS Gothic" w:cs="Arial" w:hint="eastAsia"/>
                <w:sz w:val="28"/>
                <w:szCs w:val="28"/>
              </w:rPr>
              <w:t>☐</w:t>
            </w:r>
          </w:p>
        </w:tc>
      </w:tr>
    </w:tbl>
    <w:p w14:paraId="599E05B8" w14:textId="77777777" w:rsidR="00E87E96" w:rsidRDefault="00E87E96" w:rsidP="00E87E96">
      <w:pPr>
        <w:rPr>
          <w:rFonts w:ascii="Gotham Book" w:eastAsia="Times New Roman" w:hAnsi="Gotham Book"/>
          <w:sz w:val="20"/>
          <w:szCs w:val="20"/>
        </w:rPr>
      </w:pPr>
    </w:p>
    <w:p w14:paraId="1E4E592F" w14:textId="77777777" w:rsidR="00E87E96" w:rsidRDefault="00E87E96" w:rsidP="00E87E96">
      <w:pPr>
        <w:rPr>
          <w:rFonts w:ascii="Gotham Book" w:eastAsia="Times New Roman" w:hAnsi="Gotham Book"/>
          <w:sz w:val="20"/>
          <w:szCs w:val="20"/>
        </w:rPr>
      </w:pPr>
      <w:r>
        <w:rPr>
          <w:rFonts w:ascii="Gotham Book" w:eastAsia="Times New Roman" w:hAnsi="Gotham Book"/>
          <w:sz w:val="20"/>
          <w:szCs w:val="20"/>
        </w:rPr>
        <w:br w:type="page"/>
      </w:r>
    </w:p>
    <w:p w14:paraId="3EC024C9" w14:textId="77777777" w:rsidR="00E87E96" w:rsidRPr="00AB504A" w:rsidRDefault="00E87E96" w:rsidP="00E87E96">
      <w:pPr>
        <w:rPr>
          <w:rFonts w:ascii="Gotham Bold" w:eastAsia="Times New Roman" w:hAnsi="Gotham Bold" w:cs="Gotham Bold"/>
          <w:b/>
          <w:bCs/>
          <w:color w:val="231F20"/>
        </w:rPr>
      </w:pPr>
      <w:r w:rsidRPr="00AB504A">
        <w:rPr>
          <w:rFonts w:ascii="Gotham Bold" w:eastAsia="Times New Roman" w:hAnsi="Gotham Bold" w:cs="Gotham Bold"/>
          <w:b/>
          <w:bCs/>
          <w:color w:val="231F20"/>
        </w:rPr>
        <w:lastRenderedPageBreak/>
        <w:t>C.STATEMENT BY DONOR: STORAGE, USE AND DISCARD OF CELLS AT TRANSPLANT CENTRE</w:t>
      </w:r>
    </w:p>
    <w:p w14:paraId="6C4FFC26" w14:textId="77777777" w:rsidR="00E87E96" w:rsidRPr="00AB504A" w:rsidRDefault="00E87E96" w:rsidP="00E87E96">
      <w:pPr>
        <w:rPr>
          <w:rFonts w:ascii="Gotham Book" w:eastAsia="Times New Roman" w:hAnsi="Gotham Book" w:cs="Gotham Bold"/>
          <w:color w:val="231F20"/>
          <w:sz w:val="20"/>
          <w:szCs w:val="20"/>
        </w:rPr>
      </w:pPr>
      <w:r w:rsidRPr="00AB504A">
        <w:rPr>
          <w:rFonts w:ascii="Gotham Book" w:eastAsia="Times New Roman" w:hAnsi="Gotham Book" w:cs="Gotham Bold"/>
          <w:color w:val="231F20"/>
          <w:sz w:val="20"/>
          <w:szCs w:val="20"/>
        </w:rPr>
        <w:t>I understand that:</w:t>
      </w:r>
    </w:p>
    <w:p w14:paraId="5389226F" w14:textId="77777777" w:rsidR="00E87E96" w:rsidRPr="00AB504A" w:rsidRDefault="00E87E96" w:rsidP="00E87E96">
      <w:pPr>
        <w:numPr>
          <w:ilvl w:val="0"/>
          <w:numId w:val="39"/>
        </w:numPr>
        <w:contextualSpacing/>
        <w:rPr>
          <w:rFonts w:ascii="Gotham Book" w:hAnsi="Gotham Book"/>
          <w:sz w:val="20"/>
          <w:szCs w:val="20"/>
        </w:rPr>
      </w:pPr>
      <w:r w:rsidRPr="00AB504A">
        <w:rPr>
          <w:rFonts w:ascii="Gotham Book" w:hAnsi="Gotham Book"/>
          <w:sz w:val="20"/>
          <w:szCs w:val="20"/>
        </w:rPr>
        <w:t>some of my blood, cells or DNA (which may be taken from blood or cells provided by me prior to, or at the time of, donation) may be stored for the purposes of undertaking tests to monitor and appropriately treat the patient of this particular transplant</w:t>
      </w:r>
    </w:p>
    <w:p w14:paraId="4EFAD411" w14:textId="77777777" w:rsidR="00E87E96" w:rsidRPr="00AB504A" w:rsidRDefault="00E87E96" w:rsidP="00E87E96">
      <w:pPr>
        <w:ind w:left="720"/>
        <w:contextualSpacing/>
        <w:rPr>
          <w:rFonts w:ascii="Gotham Book" w:hAnsi="Gotham Book"/>
          <w:sz w:val="20"/>
          <w:szCs w:val="20"/>
        </w:rPr>
      </w:pPr>
    </w:p>
    <w:p w14:paraId="07A65E8E" w14:textId="77777777" w:rsidR="00E87E96" w:rsidRPr="00AB504A" w:rsidRDefault="00E87E96" w:rsidP="00E87E96">
      <w:pPr>
        <w:numPr>
          <w:ilvl w:val="0"/>
          <w:numId w:val="39"/>
        </w:numPr>
        <w:contextualSpacing/>
        <w:rPr>
          <w:rFonts w:ascii="Gotham Book" w:hAnsi="Gotham Book"/>
          <w:sz w:val="20"/>
          <w:szCs w:val="20"/>
        </w:rPr>
      </w:pPr>
      <w:r w:rsidRPr="00AB504A">
        <w:rPr>
          <w:rFonts w:ascii="Gotham Book" w:hAnsi="Gotham Book"/>
          <w:sz w:val="20"/>
          <w:szCs w:val="20"/>
        </w:rPr>
        <w:t>a small part of my donation may be stored as a source of therapeutic cells to be administered to the patient after the transplant if needed</w:t>
      </w:r>
    </w:p>
    <w:p w14:paraId="148620EA" w14:textId="77777777" w:rsidR="00E87E96" w:rsidRPr="00AB504A" w:rsidRDefault="00E87E96" w:rsidP="00E87E96">
      <w:pPr>
        <w:ind w:left="720"/>
        <w:contextualSpacing/>
        <w:rPr>
          <w:rFonts w:ascii="Gotham Book" w:hAnsi="Gotham Book"/>
          <w:sz w:val="20"/>
          <w:szCs w:val="20"/>
        </w:rPr>
      </w:pPr>
    </w:p>
    <w:p w14:paraId="78A974BD" w14:textId="77777777" w:rsidR="00E87E96" w:rsidRPr="00AB504A" w:rsidRDefault="00E87E96" w:rsidP="00E87E96">
      <w:pPr>
        <w:ind w:left="720"/>
        <w:contextualSpacing/>
        <w:rPr>
          <w:rFonts w:ascii="Gotham Book" w:hAnsi="Gotham Book"/>
          <w:sz w:val="20"/>
          <w:szCs w:val="20"/>
        </w:rPr>
      </w:pPr>
    </w:p>
    <w:p w14:paraId="17F07EA8" w14:textId="77777777" w:rsidR="00E87E96" w:rsidRPr="00AB504A" w:rsidRDefault="00E87E96" w:rsidP="00E87E96">
      <w:pPr>
        <w:numPr>
          <w:ilvl w:val="0"/>
          <w:numId w:val="39"/>
        </w:numPr>
        <w:contextualSpacing/>
        <w:rPr>
          <w:rFonts w:ascii="Gotham Book" w:hAnsi="Gotham Book"/>
          <w:sz w:val="20"/>
          <w:szCs w:val="20"/>
        </w:rPr>
      </w:pPr>
      <w:r w:rsidRPr="00AB504A">
        <w:rPr>
          <w:rFonts w:ascii="Gotham Book" w:hAnsi="Gotham Book"/>
          <w:sz w:val="20"/>
          <w:szCs w:val="20"/>
        </w:rPr>
        <w:t>fresh or frozen samples of my blood, cells or DNA may be used for the purposes of quality control monitoring, clinical audit, public health surveillance purposes and/or future testing relevant to the quality of my stored cells</w:t>
      </w:r>
    </w:p>
    <w:p w14:paraId="0037C096" w14:textId="77777777" w:rsidR="00E87E96" w:rsidRPr="00AB504A" w:rsidRDefault="00E87E96" w:rsidP="00E87E96">
      <w:pPr>
        <w:ind w:left="720"/>
        <w:contextualSpacing/>
        <w:rPr>
          <w:rFonts w:ascii="Gotham Book" w:hAnsi="Gotham Book"/>
          <w:sz w:val="20"/>
          <w:szCs w:val="20"/>
        </w:rPr>
      </w:pPr>
    </w:p>
    <w:p w14:paraId="75E3EDE4" w14:textId="77777777" w:rsidR="00E87E96" w:rsidRPr="00AB504A" w:rsidRDefault="00E87E96" w:rsidP="00E87E96">
      <w:pPr>
        <w:numPr>
          <w:ilvl w:val="0"/>
          <w:numId w:val="39"/>
        </w:numPr>
        <w:contextualSpacing/>
        <w:rPr>
          <w:rFonts w:ascii="Gotham Book" w:hAnsi="Gotham Book"/>
          <w:sz w:val="20"/>
          <w:szCs w:val="20"/>
        </w:rPr>
      </w:pPr>
      <w:r w:rsidRPr="00AB504A">
        <w:rPr>
          <w:rFonts w:ascii="Gotham Book" w:hAnsi="Gotham Book"/>
          <w:sz w:val="20"/>
          <w:szCs w:val="20"/>
        </w:rPr>
        <w:t>my cells will be disposed of, when they are no longer required or prove unsuitable for clinical use (or for research, if I have provided consent), in a manner which meets applicable regulations for the disposal of biohazardous materials</w:t>
      </w:r>
    </w:p>
    <w:p w14:paraId="442A34E5" w14:textId="77777777" w:rsidR="00E87E96" w:rsidRPr="00AB504A" w:rsidRDefault="00E87E96" w:rsidP="00E87E96">
      <w:pPr>
        <w:ind w:left="720"/>
        <w:contextualSpacing/>
        <w:rPr>
          <w:rFonts w:ascii="Gotham Book" w:hAnsi="Gotham Book"/>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AB504A" w14:paraId="2B9D5BB2" w14:textId="77777777" w:rsidTr="0024326F">
        <w:tc>
          <w:tcPr>
            <w:tcW w:w="7508" w:type="dxa"/>
          </w:tcPr>
          <w:p w14:paraId="223C212A" w14:textId="77777777" w:rsidR="00E87E96" w:rsidRPr="00AB504A" w:rsidRDefault="00E87E96" w:rsidP="0024326F">
            <w:pPr>
              <w:rPr>
                <w:rFonts w:ascii="Gotham Book" w:hAnsi="Gotham Book"/>
              </w:rPr>
            </w:pPr>
            <w:r w:rsidRPr="00AB504A">
              <w:rPr>
                <w:rFonts w:ascii="Gotham Book" w:hAnsi="Gotham Book" w:cs="Gotham Book"/>
                <w:color w:val="000000"/>
              </w:rPr>
              <w:t xml:space="preserve">Please tick this box to confirm your agreement with points </w:t>
            </w:r>
            <w:r w:rsidRPr="00AB504A">
              <w:rPr>
                <w:rFonts w:ascii="Gotham Book" w:hAnsi="Gotham Book" w:cs="Gotham Book"/>
                <w:b/>
                <w:bCs/>
                <w:color w:val="000000"/>
              </w:rPr>
              <w:t>1</w:t>
            </w:r>
            <w:r w:rsidRPr="00AB504A">
              <w:rPr>
                <w:rFonts w:ascii="Gotham Book" w:hAnsi="Gotham Book" w:cs="Gotham Book"/>
                <w:color w:val="000000"/>
              </w:rPr>
              <w:t xml:space="preserve"> to </w:t>
            </w:r>
            <w:r w:rsidRPr="00AB504A">
              <w:rPr>
                <w:rFonts w:ascii="Gotham Book" w:hAnsi="Gotham Book" w:cs="Gotham Book"/>
                <w:b/>
                <w:bCs/>
                <w:color w:val="000000"/>
              </w:rPr>
              <w:t>4</w:t>
            </w:r>
            <w:r w:rsidRPr="00AB504A">
              <w:rPr>
                <w:rFonts w:ascii="Gotham Book" w:hAnsi="Gotham Book" w:cs="Gotham Book"/>
                <w:color w:val="000000"/>
              </w:rPr>
              <w:t xml:space="preserve"> above</w:t>
            </w:r>
          </w:p>
        </w:tc>
        <w:tc>
          <w:tcPr>
            <w:tcW w:w="3022" w:type="dxa"/>
          </w:tcPr>
          <w:p w14:paraId="77D11847" w14:textId="77777777" w:rsidR="00E87E96" w:rsidRPr="00AB504A" w:rsidRDefault="00E87E96" w:rsidP="0024326F">
            <w:pPr>
              <w:jc w:val="center"/>
              <w:rPr>
                <w:rFonts w:ascii="Gotham Book" w:hAnsi="Gotham Book"/>
              </w:rPr>
            </w:pPr>
            <w:r w:rsidRPr="00AB504A">
              <w:rPr>
                <w:rFonts w:ascii="MS Gothic" w:eastAsia="MS Gothic" w:hAnsi="MS Gothic" w:cs="Arial" w:hint="eastAsia"/>
                <w:sz w:val="28"/>
                <w:szCs w:val="28"/>
              </w:rPr>
              <w:t xml:space="preserve"> </w:t>
            </w:r>
            <w:r w:rsidRPr="00AB504A">
              <w:rPr>
                <w:rFonts w:ascii="MS Gothic" w:eastAsia="MS Gothic" w:hAnsi="MS Gothic" w:cs="Arial"/>
                <w:sz w:val="28"/>
                <w:szCs w:val="28"/>
              </w:rPr>
              <w:t xml:space="preserve">          </w:t>
            </w:r>
            <w:r w:rsidRPr="00AB504A">
              <w:rPr>
                <w:rFonts w:ascii="MS Gothic" w:eastAsia="MS Gothic" w:hAnsi="MS Gothic" w:cs="Arial" w:hint="eastAsia"/>
                <w:sz w:val="28"/>
                <w:szCs w:val="28"/>
              </w:rPr>
              <w:t>☐</w:t>
            </w:r>
          </w:p>
        </w:tc>
      </w:tr>
    </w:tbl>
    <w:p w14:paraId="26774366" w14:textId="77777777" w:rsidR="00E87E96" w:rsidRPr="00AB504A" w:rsidRDefault="00E87E96" w:rsidP="00E87E96">
      <w:pPr>
        <w:rPr>
          <w:rFonts w:ascii="Gotham Book" w:eastAsia="Times New Roman" w:hAnsi="Gotham Book"/>
          <w:sz w:val="20"/>
          <w:szCs w:val="20"/>
        </w:rPr>
      </w:pPr>
    </w:p>
    <w:p w14:paraId="486168A9" w14:textId="77777777" w:rsidR="00E87E96" w:rsidRPr="00AB504A" w:rsidRDefault="00E87E96" w:rsidP="00E87E96">
      <w:pPr>
        <w:rPr>
          <w:rFonts w:ascii="Gotham Bold" w:eastAsia="Times New Roman" w:hAnsi="Gotham Bold" w:cs="Gotham Bold"/>
          <w:b/>
          <w:bCs/>
          <w:color w:val="231F20"/>
        </w:rPr>
      </w:pPr>
      <w:r w:rsidRPr="00AB504A">
        <w:rPr>
          <w:rFonts w:ascii="Gotham Bold" w:eastAsia="Times New Roman" w:hAnsi="Gotham Bold" w:cs="Gotham Bold"/>
          <w:b/>
          <w:bCs/>
          <w:color w:val="231F20"/>
        </w:rPr>
        <w:t>D. STATEMENT OF DONOR : CRYOPRESERVATION OF PBSC DONATION</w:t>
      </w:r>
    </w:p>
    <w:p w14:paraId="5BF8F59B" w14:textId="77777777" w:rsidR="00E87E96" w:rsidRPr="00AB504A" w:rsidRDefault="00E87E96" w:rsidP="00E87E96">
      <w:pPr>
        <w:rPr>
          <w:rFonts w:ascii="Gotham Book" w:eastAsia="Times New Roman" w:hAnsi="Gotham Book" w:cs="Gotham Bold"/>
          <w:color w:val="231F20"/>
          <w:sz w:val="20"/>
          <w:szCs w:val="20"/>
        </w:rPr>
      </w:pPr>
      <w:r w:rsidRPr="00AB504A">
        <w:rPr>
          <w:rFonts w:ascii="Gotham Book" w:eastAsia="Times New Roman" w:hAnsi="Gotham Book" w:cs="Gotham Bold"/>
          <w:color w:val="231F20"/>
          <w:sz w:val="20"/>
          <w:szCs w:val="20"/>
        </w:rPr>
        <w:t>On occasion, a transplant centre may request to freeze (cryopreserve) the donated stem cells, to be infused to the patient on a later date. This may be due to patient issues, scheduling or logistics issues.</w:t>
      </w:r>
    </w:p>
    <w:p w14:paraId="78F32FD2" w14:textId="77777777" w:rsidR="00E87E96" w:rsidRPr="00AB504A" w:rsidRDefault="00E87E96" w:rsidP="00E87E96">
      <w:pPr>
        <w:rPr>
          <w:rFonts w:ascii="Gotham Book" w:eastAsia="Times New Roman" w:hAnsi="Gotham Book" w:cs="Gotham Bold"/>
          <w:color w:val="231F20"/>
          <w:sz w:val="20"/>
          <w:szCs w:val="20"/>
        </w:rPr>
      </w:pPr>
      <w:r w:rsidRPr="00AB504A">
        <w:rPr>
          <w:rFonts w:ascii="Gotham Book" w:eastAsia="Times New Roman" w:hAnsi="Gotham Book" w:cs="Gotham Bold"/>
          <w:color w:val="231F20"/>
          <w:sz w:val="20"/>
          <w:szCs w:val="20"/>
        </w:rPr>
        <w:t xml:space="preserve">In addition to consenting to the donation procedure in the terms set above in section B: </w:t>
      </w:r>
    </w:p>
    <w:p w14:paraId="247E7670" w14:textId="77777777" w:rsidR="00E87E96" w:rsidRPr="00AB504A" w:rsidRDefault="00E87E96" w:rsidP="00E87E96">
      <w:pPr>
        <w:ind w:left="720"/>
        <w:contextualSpacing/>
        <w:rPr>
          <w:rFonts w:ascii="Gotham Book" w:hAnsi="Gotham Book" w:cs="Gotham Bold"/>
          <w:color w:val="231F20"/>
          <w:sz w:val="20"/>
          <w:szCs w:val="20"/>
        </w:rPr>
      </w:pPr>
    </w:p>
    <w:p w14:paraId="229276F0" w14:textId="5A51B3C6" w:rsidR="00E87E96" w:rsidRPr="00AB504A" w:rsidRDefault="00E87E96" w:rsidP="00E87E96">
      <w:pPr>
        <w:numPr>
          <w:ilvl w:val="0"/>
          <w:numId w:val="40"/>
        </w:numPr>
        <w:contextualSpacing/>
        <w:rPr>
          <w:rFonts w:ascii="Gotham Book" w:hAnsi="Gotham Book" w:cs="Gotham Bold"/>
          <w:color w:val="231F20"/>
          <w:sz w:val="20"/>
          <w:szCs w:val="20"/>
        </w:rPr>
      </w:pPr>
      <w:r w:rsidRPr="00AB504A">
        <w:rPr>
          <w:rFonts w:ascii="Gotham Book" w:hAnsi="Gotham Book" w:cs="Gotham Bold"/>
          <w:color w:val="231F20"/>
          <w:sz w:val="20"/>
          <w:szCs w:val="20"/>
        </w:rPr>
        <w:t xml:space="preserve">I voluntarily consent to the cryopreservation of my cells, if necessary, and understand that the stem cells collected during </w:t>
      </w:r>
      <w:r w:rsidR="00B3730E">
        <w:rPr>
          <w:rFonts w:ascii="Gotham Book" w:hAnsi="Gotham Book" w:cs="Gotham Bold"/>
          <w:color w:val="231F20"/>
          <w:sz w:val="20"/>
          <w:szCs w:val="20"/>
        </w:rPr>
        <w:t>the PBSC</w:t>
      </w:r>
      <w:r w:rsidRPr="00AB504A">
        <w:rPr>
          <w:rFonts w:ascii="Gotham Book" w:hAnsi="Gotham Book" w:cs="Gotham Bold"/>
          <w:color w:val="231F20"/>
          <w:sz w:val="20"/>
          <w:szCs w:val="20"/>
        </w:rPr>
        <w:t xml:space="preserve"> donation process may be cryopreserved for infusion at a later date</w:t>
      </w:r>
    </w:p>
    <w:p w14:paraId="67E99D44" w14:textId="77777777" w:rsidR="00E87E96" w:rsidRPr="00AB504A" w:rsidRDefault="00E87E96" w:rsidP="00E87E96">
      <w:pPr>
        <w:ind w:left="720"/>
        <w:contextualSpacing/>
        <w:rPr>
          <w:rFonts w:ascii="Gotham Book" w:hAnsi="Gotham Book" w:cs="Gotham Bold"/>
          <w:color w:val="231F20"/>
          <w:sz w:val="20"/>
          <w:szCs w:val="20"/>
        </w:rPr>
      </w:pPr>
    </w:p>
    <w:p w14:paraId="08432FDE" w14:textId="77777777" w:rsidR="00E87E96" w:rsidRPr="00AB504A" w:rsidRDefault="00E87E96" w:rsidP="00E87E96">
      <w:pPr>
        <w:numPr>
          <w:ilvl w:val="0"/>
          <w:numId w:val="40"/>
        </w:numPr>
        <w:contextualSpacing/>
        <w:rPr>
          <w:rFonts w:ascii="Gotham Book" w:hAnsi="Gotham Book" w:cs="Gotham Bold"/>
          <w:color w:val="231F20"/>
          <w:sz w:val="20"/>
          <w:szCs w:val="20"/>
        </w:rPr>
      </w:pPr>
      <w:r w:rsidRPr="00AB504A">
        <w:rPr>
          <w:rFonts w:ascii="Gotham Book" w:hAnsi="Gotham Book" w:cs="Gotham Bold"/>
          <w:color w:val="231F20"/>
          <w:sz w:val="20"/>
          <w:szCs w:val="20"/>
        </w:rPr>
        <w:t>If my cells are cryopreserved, I give consent for my cells to be discarded if they are no longer required or prove unsuitable for clinical or research use, and in this event, I will be informed by Anthony Nolan</w:t>
      </w:r>
    </w:p>
    <w:p w14:paraId="14901C49" w14:textId="77777777" w:rsidR="00E87E96" w:rsidRPr="00AB504A" w:rsidRDefault="00E87E96" w:rsidP="00E87E96">
      <w:pPr>
        <w:ind w:left="720"/>
        <w:contextualSpacing/>
        <w:rPr>
          <w:rFonts w:ascii="Gotham Book" w:hAnsi="Gotham Book" w:cs="Gotham Bold"/>
          <w:color w:val="231F20"/>
          <w:sz w:val="20"/>
          <w:szCs w:val="20"/>
        </w:rPr>
      </w:pPr>
    </w:p>
    <w:p w14:paraId="7799DEAE" w14:textId="77777777" w:rsidR="00E87E96" w:rsidRPr="00AB504A" w:rsidRDefault="00E87E96" w:rsidP="00E87E96">
      <w:pPr>
        <w:numPr>
          <w:ilvl w:val="0"/>
          <w:numId w:val="40"/>
        </w:numPr>
        <w:contextualSpacing/>
        <w:rPr>
          <w:rFonts w:ascii="Gotham Book" w:hAnsi="Gotham Book" w:cs="Gotham Bold"/>
          <w:color w:val="231F20"/>
          <w:sz w:val="20"/>
          <w:szCs w:val="20"/>
        </w:rPr>
      </w:pPr>
      <w:r w:rsidRPr="00AB504A">
        <w:rPr>
          <w:rFonts w:ascii="Gotham Book" w:hAnsi="Gotham Book" w:cs="Arial"/>
          <w:sz w:val="20"/>
          <w:szCs w:val="20"/>
        </w:rPr>
        <w:t>If discarded, I understand they will be disposed of appropriately according to applicable regulations for the disposal of biohazardous materials</w:t>
      </w:r>
    </w:p>
    <w:p w14:paraId="6500A1F5" w14:textId="77777777" w:rsidR="00E87E96" w:rsidRPr="00AB504A" w:rsidRDefault="00E87E96" w:rsidP="00E87E96">
      <w:pPr>
        <w:rPr>
          <w:rFonts w:ascii="Gotham Book" w:eastAsia="Times New Roman" w:hAnsi="Gotham Book" w:cs="Gotham Bold"/>
          <w:b/>
          <w:bCs/>
          <w:color w:val="231F20"/>
          <w:sz w:val="20"/>
          <w:szCs w:val="20"/>
        </w:rPr>
      </w:pPr>
    </w:p>
    <w:tbl>
      <w:tblPr>
        <w:tblStyle w:val="TableGrid3"/>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AB504A" w14:paraId="7EA86EFB" w14:textId="77777777" w:rsidTr="0024326F">
        <w:tc>
          <w:tcPr>
            <w:tcW w:w="7508" w:type="dxa"/>
          </w:tcPr>
          <w:p w14:paraId="645231CE" w14:textId="77777777" w:rsidR="00E87E96" w:rsidRPr="00AB504A" w:rsidRDefault="00E87E96" w:rsidP="0024326F">
            <w:pPr>
              <w:rPr>
                <w:rFonts w:ascii="Gotham Book" w:hAnsi="Gotham Book"/>
              </w:rPr>
            </w:pPr>
            <w:r w:rsidRPr="00AB504A">
              <w:rPr>
                <w:rFonts w:ascii="Gotham Book" w:hAnsi="Gotham Book" w:cs="Gotham Book"/>
                <w:color w:val="000000"/>
              </w:rPr>
              <w:t xml:space="preserve">Please tick this box to confirm your agreement with points </w:t>
            </w:r>
            <w:r w:rsidRPr="00AB504A">
              <w:rPr>
                <w:rFonts w:ascii="Gotham Book" w:hAnsi="Gotham Book" w:cs="Gotham Book"/>
                <w:b/>
                <w:bCs/>
                <w:color w:val="000000"/>
              </w:rPr>
              <w:t>1</w:t>
            </w:r>
            <w:r w:rsidRPr="00AB504A">
              <w:rPr>
                <w:rFonts w:ascii="Gotham Book" w:hAnsi="Gotham Book" w:cs="Gotham Book"/>
                <w:color w:val="000000"/>
              </w:rPr>
              <w:t xml:space="preserve"> to </w:t>
            </w:r>
            <w:r w:rsidRPr="00AB504A">
              <w:rPr>
                <w:rFonts w:ascii="Gotham Book" w:hAnsi="Gotham Book" w:cs="Gotham Book"/>
                <w:b/>
                <w:bCs/>
                <w:color w:val="000000"/>
              </w:rPr>
              <w:t>3</w:t>
            </w:r>
            <w:r w:rsidRPr="00AB504A">
              <w:rPr>
                <w:rFonts w:ascii="Gotham Book" w:hAnsi="Gotham Book" w:cs="Gotham Book"/>
                <w:color w:val="000000"/>
              </w:rPr>
              <w:t xml:space="preserve"> above</w:t>
            </w:r>
          </w:p>
        </w:tc>
        <w:tc>
          <w:tcPr>
            <w:tcW w:w="3022" w:type="dxa"/>
          </w:tcPr>
          <w:p w14:paraId="404DAB11" w14:textId="77777777" w:rsidR="00E87E96" w:rsidRPr="00AB504A" w:rsidRDefault="00E87E96" w:rsidP="0024326F">
            <w:pPr>
              <w:jc w:val="center"/>
              <w:rPr>
                <w:rFonts w:ascii="Gotham Book" w:hAnsi="Gotham Book"/>
              </w:rPr>
            </w:pPr>
            <w:r w:rsidRPr="00AB504A">
              <w:rPr>
                <w:rFonts w:ascii="MS Gothic" w:eastAsia="MS Gothic" w:hAnsi="MS Gothic" w:cs="Arial" w:hint="eastAsia"/>
                <w:sz w:val="28"/>
                <w:szCs w:val="28"/>
              </w:rPr>
              <w:t xml:space="preserve"> </w:t>
            </w:r>
            <w:r w:rsidRPr="00AB504A">
              <w:rPr>
                <w:rFonts w:ascii="MS Gothic" w:eastAsia="MS Gothic" w:hAnsi="MS Gothic" w:cs="Arial"/>
                <w:sz w:val="28"/>
                <w:szCs w:val="28"/>
              </w:rPr>
              <w:t xml:space="preserve">          </w:t>
            </w:r>
            <w:r w:rsidRPr="00AB504A">
              <w:rPr>
                <w:rFonts w:ascii="MS Gothic" w:eastAsia="MS Gothic" w:hAnsi="MS Gothic" w:cs="Arial" w:hint="eastAsia"/>
                <w:sz w:val="28"/>
                <w:szCs w:val="28"/>
              </w:rPr>
              <w:t>☐</w:t>
            </w:r>
          </w:p>
        </w:tc>
      </w:tr>
    </w:tbl>
    <w:p w14:paraId="1EB6A226" w14:textId="77777777" w:rsidR="00E87E96" w:rsidRPr="00AB504A" w:rsidRDefault="00E87E96" w:rsidP="00E87E96">
      <w:pPr>
        <w:tabs>
          <w:tab w:val="left" w:pos="1290"/>
        </w:tabs>
        <w:ind w:left="720"/>
        <w:rPr>
          <w:rFonts w:ascii="Gotham Book" w:eastAsia="Times New Roman" w:hAnsi="Gotham Book" w:cs="Gotham Bold"/>
          <w:color w:val="231F20"/>
          <w:sz w:val="20"/>
          <w:szCs w:val="20"/>
        </w:rPr>
      </w:pPr>
      <w:r w:rsidRPr="00AB504A">
        <w:rPr>
          <w:rFonts w:ascii="Gotham Book" w:eastAsia="Times New Roman" w:hAnsi="Gotham Book" w:cs="Gotham Bold"/>
          <w:color w:val="231F20"/>
          <w:sz w:val="20"/>
          <w:szCs w:val="20"/>
        </w:rPr>
        <w:t>OR</w:t>
      </w:r>
    </w:p>
    <w:tbl>
      <w:tblPr>
        <w:tblStyle w:val="TableGrid3"/>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AB504A" w14:paraId="3B362C7B" w14:textId="77777777" w:rsidTr="0024326F">
        <w:trPr>
          <w:trHeight w:val="477"/>
        </w:trPr>
        <w:tc>
          <w:tcPr>
            <w:tcW w:w="7508" w:type="dxa"/>
          </w:tcPr>
          <w:p w14:paraId="5F775528" w14:textId="77777777" w:rsidR="00E87E96" w:rsidRPr="00AB504A" w:rsidRDefault="00E87E96" w:rsidP="0024326F">
            <w:pPr>
              <w:rPr>
                <w:rFonts w:ascii="Gotham Book" w:hAnsi="Gotham Book"/>
              </w:rPr>
            </w:pPr>
            <w:r w:rsidRPr="00AB504A">
              <w:rPr>
                <w:rFonts w:ascii="Gotham Book" w:hAnsi="Gotham Book" w:cs="Gotham Book"/>
                <w:color w:val="000000"/>
              </w:rPr>
              <w:t>I do not consent to my cells being cryopreserved</w:t>
            </w:r>
          </w:p>
        </w:tc>
        <w:tc>
          <w:tcPr>
            <w:tcW w:w="3022" w:type="dxa"/>
          </w:tcPr>
          <w:p w14:paraId="000AD912" w14:textId="77777777" w:rsidR="00E87E96" w:rsidRPr="00AB504A" w:rsidRDefault="00E87E96" w:rsidP="0024326F">
            <w:pPr>
              <w:jc w:val="center"/>
              <w:rPr>
                <w:rFonts w:ascii="Gotham Book" w:hAnsi="Gotham Book"/>
              </w:rPr>
            </w:pPr>
            <w:r w:rsidRPr="00AB504A">
              <w:rPr>
                <w:rFonts w:ascii="MS Gothic" w:eastAsia="MS Gothic" w:hAnsi="MS Gothic" w:cs="Arial" w:hint="eastAsia"/>
                <w:sz w:val="28"/>
                <w:szCs w:val="28"/>
              </w:rPr>
              <w:t xml:space="preserve"> </w:t>
            </w:r>
            <w:r w:rsidRPr="00AB504A">
              <w:rPr>
                <w:rFonts w:ascii="MS Gothic" w:eastAsia="MS Gothic" w:hAnsi="MS Gothic" w:cs="Arial"/>
                <w:sz w:val="28"/>
                <w:szCs w:val="28"/>
              </w:rPr>
              <w:t xml:space="preserve">          </w:t>
            </w:r>
            <w:r w:rsidRPr="00AB504A">
              <w:rPr>
                <w:rFonts w:ascii="MS Gothic" w:eastAsia="MS Gothic" w:hAnsi="MS Gothic" w:cs="Arial" w:hint="eastAsia"/>
                <w:sz w:val="28"/>
                <w:szCs w:val="28"/>
              </w:rPr>
              <w:t>☐</w:t>
            </w:r>
          </w:p>
        </w:tc>
      </w:tr>
    </w:tbl>
    <w:p w14:paraId="28553338" w14:textId="77777777" w:rsidR="00E87E96" w:rsidRPr="00AB504A" w:rsidRDefault="00E87E96" w:rsidP="00E87E96">
      <w:pPr>
        <w:kinsoku w:val="0"/>
        <w:overflowPunct w:val="0"/>
        <w:rPr>
          <w:rFonts w:ascii="Gotham Bold" w:eastAsia="Times New Roman" w:hAnsi="Gotham Bold" w:cs="Gotham Bold"/>
          <w:color w:val="231F20"/>
        </w:rPr>
      </w:pPr>
    </w:p>
    <w:p w14:paraId="679AA5DC" w14:textId="77777777" w:rsidR="00E87E96" w:rsidRDefault="00E87E96" w:rsidP="00E87E96">
      <w:pPr>
        <w:rPr>
          <w:rFonts w:ascii="Gotham Bold" w:eastAsia="Times New Roman" w:hAnsi="Gotham Bold" w:cs="Gotham Bold"/>
          <w:color w:val="231F20"/>
        </w:rPr>
      </w:pPr>
      <w:r>
        <w:rPr>
          <w:rFonts w:ascii="Gotham Bold" w:eastAsia="Times New Roman" w:hAnsi="Gotham Bold" w:cs="Gotham Bold"/>
          <w:color w:val="231F20"/>
        </w:rPr>
        <w:br w:type="page"/>
      </w:r>
    </w:p>
    <w:p w14:paraId="32D9E3CE" w14:textId="77777777" w:rsidR="00E87E96" w:rsidRPr="001479AF" w:rsidRDefault="00E87E96" w:rsidP="00E87E96">
      <w:pPr>
        <w:kinsoku w:val="0"/>
        <w:overflowPunct w:val="0"/>
        <w:rPr>
          <w:rFonts w:ascii="Gotham Bold" w:eastAsia="Times New Roman" w:hAnsi="Gotham Bold" w:cs="Gotham Bold"/>
          <w:b/>
          <w:bCs/>
          <w:color w:val="231F20"/>
        </w:rPr>
      </w:pPr>
      <w:r w:rsidRPr="001479AF">
        <w:rPr>
          <w:rFonts w:ascii="Gotham Bold" w:eastAsia="Times New Roman" w:hAnsi="Gotham Bold" w:cs="Gotham Bold"/>
          <w:b/>
          <w:bCs/>
          <w:color w:val="231F20"/>
        </w:rPr>
        <w:lastRenderedPageBreak/>
        <w:t xml:space="preserve">E. </w:t>
      </w:r>
      <w:r w:rsidRPr="001479AF">
        <w:rPr>
          <w:rFonts w:ascii="Gotham Bold" w:eastAsia="Times New Roman" w:hAnsi="Gotham Bold" w:cs="Gotham Bold"/>
          <w:b/>
          <w:bCs/>
          <w:color w:val="231F20"/>
          <w:spacing w:val="-4"/>
        </w:rPr>
        <w:t>S</w:t>
      </w:r>
      <w:r w:rsidRPr="001479AF">
        <w:rPr>
          <w:rFonts w:ascii="Gotham Bold" w:eastAsia="Times New Roman" w:hAnsi="Gotham Bold" w:cs="Gotham Bold"/>
          <w:b/>
          <w:bCs/>
          <w:color w:val="231F20"/>
          <w:spacing w:val="-22"/>
        </w:rPr>
        <w:t>TA</w:t>
      </w:r>
      <w:r w:rsidRPr="001479AF">
        <w:rPr>
          <w:rFonts w:ascii="Gotham Bold" w:eastAsia="Times New Roman" w:hAnsi="Gotham Bold" w:cs="Gotham Bold"/>
          <w:b/>
          <w:bCs/>
          <w:color w:val="231F20"/>
        </w:rPr>
        <w:t xml:space="preserve">TEMENT </w:t>
      </w:r>
      <w:r w:rsidRPr="001479AF">
        <w:rPr>
          <w:rFonts w:ascii="Gotham Bold" w:eastAsia="Times New Roman" w:hAnsi="Gotham Bold" w:cs="Gotham Bold"/>
          <w:b/>
          <w:bCs/>
          <w:color w:val="231F20"/>
          <w:spacing w:val="-8"/>
        </w:rPr>
        <w:t>B</w:t>
      </w:r>
      <w:r w:rsidRPr="001479AF">
        <w:rPr>
          <w:rFonts w:ascii="Gotham Bold" w:eastAsia="Times New Roman" w:hAnsi="Gotham Bold" w:cs="Gotham Bold"/>
          <w:b/>
          <w:bCs/>
          <w:color w:val="231F20"/>
        </w:rPr>
        <w:t>Y DONOR: USE OF CELLS FOR RESEARCH</w:t>
      </w:r>
    </w:p>
    <w:p w14:paraId="6C052B7A" w14:textId="77777777" w:rsidR="00E87E96" w:rsidRPr="001479AF" w:rsidRDefault="00E87E96" w:rsidP="00E87E96">
      <w:pPr>
        <w:kinsoku w:val="0"/>
        <w:overflowPunct w:val="0"/>
        <w:rPr>
          <w:rFonts w:ascii="Gotham Bold" w:eastAsia="Times New Roman" w:hAnsi="Gotham Bold" w:cs="Gotham Bold"/>
          <w:color w:val="231F20"/>
        </w:rPr>
      </w:pPr>
    </w:p>
    <w:p w14:paraId="1D61D8C4" w14:textId="77777777" w:rsidR="00E87E96" w:rsidRPr="001479AF" w:rsidRDefault="00E87E96" w:rsidP="00E87E96">
      <w:pPr>
        <w:kinsoku w:val="0"/>
        <w:overflowPunct w:val="0"/>
        <w:rPr>
          <w:rFonts w:ascii="Gotham Book" w:eastAsia="Times New Roman" w:hAnsi="Gotham Book" w:cs="Gotham Bold"/>
          <w:color w:val="231F20"/>
          <w:sz w:val="20"/>
          <w:szCs w:val="20"/>
        </w:rPr>
      </w:pPr>
      <w:r w:rsidRPr="001479AF">
        <w:rPr>
          <w:rFonts w:ascii="Gotham Book" w:eastAsia="Times New Roman" w:hAnsi="Gotham Book" w:cs="Gotham Bold"/>
          <w:color w:val="231F20"/>
          <w:sz w:val="20"/>
          <w:szCs w:val="20"/>
        </w:rPr>
        <w:t>On occasion, there may be cells remaining in the product bag post-transplant and Anthony Nolan or transplant centres may request to use these remaining cells for research purposes. This may also be the case with the full donation if, for any reason, the transplant cannot take place. In these cases, requests are assessed and approved by a properly constituted research ethics committee and undertaken in accordance with appropriate ethical, legal and professional standards.</w:t>
      </w:r>
    </w:p>
    <w:p w14:paraId="4DC58AFA" w14:textId="77777777" w:rsidR="00E87E96" w:rsidRPr="001479AF" w:rsidRDefault="00E87E96" w:rsidP="00E87E96">
      <w:pPr>
        <w:kinsoku w:val="0"/>
        <w:overflowPunct w:val="0"/>
        <w:rPr>
          <w:rFonts w:ascii="Gotham Book" w:eastAsia="Times New Roman" w:hAnsi="Gotham Book" w:cs="Gotham Bold"/>
          <w:color w:val="231F20"/>
          <w:sz w:val="20"/>
          <w:szCs w:val="20"/>
        </w:rPr>
      </w:pPr>
    </w:p>
    <w:p w14:paraId="2E71865E" w14:textId="77777777" w:rsidR="00E87E96" w:rsidRPr="001479AF" w:rsidRDefault="00E87E96" w:rsidP="00E87E96">
      <w:pPr>
        <w:kinsoku w:val="0"/>
        <w:overflowPunct w:val="0"/>
        <w:rPr>
          <w:rFonts w:ascii="Gotham Book" w:eastAsia="Times New Roman" w:hAnsi="Gotham Book" w:cs="Gotham Bold"/>
          <w:color w:val="231F20"/>
          <w:sz w:val="20"/>
          <w:szCs w:val="20"/>
        </w:rPr>
      </w:pPr>
      <w:r w:rsidRPr="001479AF">
        <w:rPr>
          <w:rFonts w:ascii="Gotham Book" w:eastAsia="Times New Roman" w:hAnsi="Gotham Book" w:cs="Gotham Bold"/>
          <w:color w:val="231F20"/>
          <w:sz w:val="20"/>
          <w:szCs w:val="20"/>
        </w:rPr>
        <w:t>I understand that:</w:t>
      </w:r>
    </w:p>
    <w:p w14:paraId="543C8D0E" w14:textId="77777777" w:rsidR="00E87E96" w:rsidRPr="001479AF" w:rsidRDefault="00E87E96" w:rsidP="00E87E96">
      <w:pPr>
        <w:ind w:left="720"/>
        <w:contextualSpacing/>
        <w:rPr>
          <w:rFonts w:ascii="Gotham Book" w:hAnsi="Gotham Book"/>
          <w:sz w:val="20"/>
          <w:szCs w:val="20"/>
        </w:rPr>
      </w:pPr>
    </w:p>
    <w:p w14:paraId="31FC21D0" w14:textId="77777777" w:rsidR="00E87E96" w:rsidRPr="001479AF" w:rsidRDefault="00E87E96" w:rsidP="00E87E96">
      <w:pPr>
        <w:numPr>
          <w:ilvl w:val="0"/>
          <w:numId w:val="41"/>
        </w:numPr>
        <w:contextualSpacing/>
        <w:rPr>
          <w:rFonts w:ascii="Gotham Book" w:hAnsi="Gotham Book"/>
          <w:sz w:val="20"/>
          <w:szCs w:val="20"/>
        </w:rPr>
      </w:pPr>
      <w:r w:rsidRPr="001479AF">
        <w:rPr>
          <w:rFonts w:ascii="Gotham Book" w:hAnsi="Gotham Book"/>
          <w:sz w:val="20"/>
          <w:szCs w:val="20"/>
        </w:rPr>
        <w:t>Some or all of my blood, cells or DNA from this collection could be used in a non-identifiable way for future medical research projects. I will not benefit financially from any research undertaken and I waive all rights to any registered patents</w:t>
      </w:r>
    </w:p>
    <w:p w14:paraId="30A9E63B" w14:textId="77777777" w:rsidR="00E87E96" w:rsidRPr="001479AF" w:rsidRDefault="00E87E96" w:rsidP="00E87E96">
      <w:pPr>
        <w:ind w:left="1080"/>
        <w:contextualSpacing/>
        <w:rPr>
          <w:rFonts w:ascii="Gotham Book" w:hAnsi="Gotham Book"/>
          <w:sz w:val="20"/>
          <w:szCs w:val="20"/>
        </w:rPr>
      </w:pPr>
    </w:p>
    <w:p w14:paraId="00F22BB8" w14:textId="77777777" w:rsidR="00E87E96" w:rsidRPr="001479AF" w:rsidRDefault="00E87E96" w:rsidP="00E87E96">
      <w:pPr>
        <w:numPr>
          <w:ilvl w:val="0"/>
          <w:numId w:val="41"/>
        </w:numPr>
        <w:contextualSpacing/>
        <w:rPr>
          <w:rFonts w:ascii="Gotham Book" w:hAnsi="Gotham Book"/>
          <w:sz w:val="20"/>
          <w:szCs w:val="20"/>
        </w:rPr>
      </w:pPr>
      <w:r w:rsidRPr="001479AF">
        <w:rPr>
          <w:rFonts w:ascii="Gotham Book" w:hAnsi="Gotham Book"/>
          <w:sz w:val="20"/>
          <w:szCs w:val="20"/>
        </w:rPr>
        <w:t>My participation in the storage of my blood, cells or DNA for research is voluntary. Refusal to participate will not affect my status on the Anthony Nolan register as a stem cell donor or result in the loss of any benefits such as follow-up care following my donation</w:t>
      </w:r>
    </w:p>
    <w:p w14:paraId="6583F3DB" w14:textId="77777777" w:rsidR="00E87E96" w:rsidRPr="001479AF" w:rsidRDefault="00E87E96" w:rsidP="00E87E96">
      <w:pPr>
        <w:ind w:left="720"/>
        <w:contextualSpacing/>
        <w:rPr>
          <w:rFonts w:ascii="Gotham Book" w:hAnsi="Gotham Book"/>
          <w:sz w:val="20"/>
          <w:szCs w:val="20"/>
        </w:rPr>
      </w:pPr>
    </w:p>
    <w:p w14:paraId="122EF360" w14:textId="77777777" w:rsidR="00E87E96" w:rsidRPr="001479AF" w:rsidRDefault="00E87E96" w:rsidP="00E87E96">
      <w:pPr>
        <w:ind w:left="1080"/>
        <w:contextualSpacing/>
        <w:rPr>
          <w:rFonts w:ascii="Gotham Book" w:hAnsi="Gotham Book"/>
          <w:sz w:val="20"/>
          <w:szCs w:val="20"/>
        </w:rPr>
      </w:pPr>
    </w:p>
    <w:p w14:paraId="2E3B6E83" w14:textId="77777777" w:rsidR="00E87E96" w:rsidRPr="001479AF" w:rsidRDefault="00E87E96" w:rsidP="00E87E96">
      <w:pPr>
        <w:numPr>
          <w:ilvl w:val="0"/>
          <w:numId w:val="41"/>
        </w:numPr>
        <w:contextualSpacing/>
        <w:rPr>
          <w:rFonts w:ascii="Gotham Book" w:hAnsi="Gotham Book"/>
          <w:sz w:val="20"/>
          <w:szCs w:val="20"/>
        </w:rPr>
      </w:pPr>
      <w:r w:rsidRPr="001479AF">
        <w:rPr>
          <w:rFonts w:ascii="Gotham Book" w:hAnsi="Gotham Book"/>
          <w:sz w:val="20"/>
          <w:szCs w:val="20"/>
        </w:rPr>
        <w:t>My pseudonymised data may be used to support such research and will be used in accordance with the Anthony Nolan Privacy Policy</w:t>
      </w:r>
    </w:p>
    <w:p w14:paraId="390B59C1" w14:textId="77777777" w:rsidR="00E87E96" w:rsidRPr="001479AF" w:rsidRDefault="00E87E96" w:rsidP="00E87E96">
      <w:pPr>
        <w:ind w:left="1080"/>
        <w:contextualSpacing/>
        <w:rPr>
          <w:rFonts w:ascii="Gotham Book" w:hAnsi="Gotham Book"/>
          <w:sz w:val="20"/>
          <w:szCs w:val="20"/>
        </w:rPr>
      </w:pPr>
    </w:p>
    <w:p w14:paraId="037F0381" w14:textId="77777777" w:rsidR="00E87E96" w:rsidRPr="001479AF" w:rsidRDefault="00E87E96" w:rsidP="00E87E96">
      <w:pPr>
        <w:numPr>
          <w:ilvl w:val="0"/>
          <w:numId w:val="41"/>
        </w:numPr>
        <w:contextualSpacing/>
        <w:rPr>
          <w:rFonts w:ascii="Gotham Book" w:hAnsi="Gotham Book"/>
          <w:sz w:val="20"/>
          <w:szCs w:val="20"/>
        </w:rPr>
      </w:pPr>
      <w:r w:rsidRPr="001479AF">
        <w:rPr>
          <w:rFonts w:ascii="Gotham Book" w:hAnsi="Gotham Book"/>
          <w:sz w:val="20"/>
          <w:szCs w:val="20"/>
        </w:rPr>
        <w:t>I have the right to withdraw consent for the use of my blood, cells or DNA for research without it affecting my status on the Anthony Nolan register as a stem cell donor or resulting in the loss of any benefits, such as follow-up care post-donation. I understand that once my cells have been used for a research study, they will not be able to be withdrawn from that study.</w:t>
      </w:r>
    </w:p>
    <w:p w14:paraId="3AB61CCB" w14:textId="77777777" w:rsidR="00E87E96" w:rsidRPr="001479AF" w:rsidRDefault="00E87E96" w:rsidP="00E87E96">
      <w:pPr>
        <w:ind w:left="720"/>
        <w:contextualSpacing/>
        <w:rPr>
          <w:rFonts w:ascii="Gotham Book" w:hAnsi="Gotham Book"/>
          <w:sz w:val="20"/>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1479AF" w14:paraId="3CCA297B" w14:textId="77777777" w:rsidTr="0024326F">
        <w:tc>
          <w:tcPr>
            <w:tcW w:w="7508" w:type="dxa"/>
          </w:tcPr>
          <w:p w14:paraId="777B62AC" w14:textId="77777777" w:rsidR="00E87E96" w:rsidRPr="001479AF" w:rsidRDefault="00E87E96" w:rsidP="0024326F">
            <w:pPr>
              <w:rPr>
                <w:rFonts w:ascii="Gotham Book" w:hAnsi="Gotham Book"/>
              </w:rPr>
            </w:pPr>
            <w:r w:rsidRPr="001479AF">
              <w:rPr>
                <w:rFonts w:ascii="Gotham Book" w:hAnsi="Gotham Book" w:cs="Gotham Book"/>
                <w:color w:val="000000"/>
              </w:rPr>
              <w:t xml:space="preserve">Please tick this box to confirm your agreement with points </w:t>
            </w:r>
            <w:r w:rsidRPr="001479AF">
              <w:rPr>
                <w:rFonts w:ascii="Gotham Book" w:hAnsi="Gotham Book" w:cs="Gotham Book"/>
                <w:b/>
                <w:bCs/>
                <w:color w:val="000000"/>
              </w:rPr>
              <w:t>1</w:t>
            </w:r>
            <w:r w:rsidRPr="001479AF">
              <w:rPr>
                <w:rFonts w:ascii="Gotham Book" w:hAnsi="Gotham Book" w:cs="Gotham Book"/>
                <w:color w:val="000000"/>
              </w:rPr>
              <w:t xml:space="preserve"> to </w:t>
            </w:r>
            <w:r w:rsidRPr="001479AF">
              <w:rPr>
                <w:rFonts w:ascii="Gotham Book" w:hAnsi="Gotham Book" w:cs="Gotham Book"/>
                <w:b/>
                <w:bCs/>
                <w:color w:val="000000"/>
              </w:rPr>
              <w:t>4</w:t>
            </w:r>
            <w:r w:rsidRPr="001479AF">
              <w:rPr>
                <w:rFonts w:ascii="Gotham Book" w:hAnsi="Gotham Book" w:cs="Gotham Book"/>
                <w:color w:val="000000"/>
              </w:rPr>
              <w:t xml:space="preserve"> above</w:t>
            </w:r>
          </w:p>
        </w:tc>
        <w:tc>
          <w:tcPr>
            <w:tcW w:w="3022" w:type="dxa"/>
          </w:tcPr>
          <w:p w14:paraId="538552E6" w14:textId="77777777" w:rsidR="00E87E96" w:rsidRPr="001479AF" w:rsidRDefault="00E87E96" w:rsidP="0024326F">
            <w:pPr>
              <w:jc w:val="center"/>
              <w:rPr>
                <w:rFonts w:ascii="Gotham Book" w:hAnsi="Gotham Book"/>
              </w:rPr>
            </w:pPr>
            <w:r w:rsidRPr="001479AF">
              <w:rPr>
                <w:rFonts w:ascii="MS Gothic" w:eastAsia="MS Gothic" w:hAnsi="MS Gothic" w:cs="Arial" w:hint="eastAsia"/>
                <w:sz w:val="28"/>
                <w:szCs w:val="28"/>
              </w:rPr>
              <w:t xml:space="preserve"> </w:t>
            </w:r>
            <w:r w:rsidRPr="001479AF">
              <w:rPr>
                <w:rFonts w:ascii="MS Gothic" w:eastAsia="MS Gothic" w:hAnsi="MS Gothic" w:cs="Arial"/>
                <w:sz w:val="28"/>
                <w:szCs w:val="28"/>
              </w:rPr>
              <w:t xml:space="preserve">          </w:t>
            </w:r>
            <w:r w:rsidRPr="001479AF">
              <w:rPr>
                <w:rFonts w:ascii="MS Gothic" w:eastAsia="MS Gothic" w:hAnsi="MS Gothic" w:cs="Arial" w:hint="eastAsia"/>
                <w:sz w:val="28"/>
                <w:szCs w:val="28"/>
              </w:rPr>
              <w:t>☐</w:t>
            </w:r>
          </w:p>
        </w:tc>
      </w:tr>
    </w:tbl>
    <w:p w14:paraId="32A62B0D" w14:textId="77777777" w:rsidR="00E87E96" w:rsidRPr="001479AF" w:rsidRDefault="00E87E96" w:rsidP="00E87E96">
      <w:pPr>
        <w:contextualSpacing/>
        <w:rPr>
          <w:rFonts w:ascii="Gotham Book" w:hAnsi="Gotham Book"/>
          <w:b/>
          <w:bCs/>
          <w:sz w:val="20"/>
          <w:szCs w:val="20"/>
        </w:rPr>
      </w:pPr>
    </w:p>
    <w:p w14:paraId="2BCE639F" w14:textId="77777777" w:rsidR="00E87E96" w:rsidRPr="001479AF" w:rsidRDefault="00E87E96" w:rsidP="00E87E96">
      <w:pPr>
        <w:contextualSpacing/>
        <w:rPr>
          <w:rFonts w:ascii="Gotham Book" w:hAnsi="Gotham Book"/>
          <w:b/>
          <w:bCs/>
          <w:sz w:val="20"/>
          <w:szCs w:val="20"/>
        </w:rPr>
      </w:pPr>
      <w:r w:rsidRPr="001479AF">
        <w:rPr>
          <w:rFonts w:ascii="Gotham Book" w:hAnsi="Gotham Book"/>
          <w:b/>
          <w:bCs/>
          <w:sz w:val="20"/>
          <w:szCs w:val="20"/>
        </w:rPr>
        <w:t>OR</w:t>
      </w:r>
    </w:p>
    <w:p w14:paraId="27D092B2" w14:textId="77777777" w:rsidR="00E87E96" w:rsidRPr="001479AF" w:rsidRDefault="00E87E96" w:rsidP="00E87E96">
      <w:pPr>
        <w:contextualSpacing/>
        <w:rPr>
          <w:rFonts w:ascii="Gotham Book" w:hAnsi="Gotham Book"/>
          <w:b/>
          <w:bCs/>
          <w:sz w:val="20"/>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87E96" w:rsidRPr="001479AF" w14:paraId="6C87E225" w14:textId="77777777" w:rsidTr="0024326F">
        <w:tc>
          <w:tcPr>
            <w:tcW w:w="7508" w:type="dxa"/>
          </w:tcPr>
          <w:p w14:paraId="07987888" w14:textId="77777777" w:rsidR="00E87E96" w:rsidRPr="001479AF" w:rsidRDefault="00E87E96" w:rsidP="0024326F">
            <w:pPr>
              <w:rPr>
                <w:rFonts w:ascii="Gotham Book" w:hAnsi="Gotham Book"/>
              </w:rPr>
            </w:pPr>
            <w:r w:rsidRPr="001479AF">
              <w:rPr>
                <w:rFonts w:ascii="Gotham Book" w:hAnsi="Gotham Book"/>
                <w:color w:val="000000"/>
              </w:rPr>
              <w:t>Please tick this box to confirm that you do not want your</w:t>
            </w:r>
            <w:r w:rsidRPr="001479AF">
              <w:rPr>
                <w:rFonts w:ascii="Gotham Book" w:eastAsia="Gotham Book" w:hAnsi="Gotham Book" w:cs="Gotham Book"/>
                <w:color w:val="000000"/>
              </w:rPr>
              <w:t xml:space="preserve"> blood, cells or DNA</w:t>
            </w:r>
            <w:r w:rsidRPr="001479AF">
              <w:rPr>
                <w:rFonts w:ascii="Gotham Book" w:hAnsi="Gotham Book"/>
                <w:color w:val="000000"/>
              </w:rPr>
              <w:t xml:space="preserve"> to be used for future research</w:t>
            </w:r>
          </w:p>
        </w:tc>
        <w:tc>
          <w:tcPr>
            <w:tcW w:w="3022" w:type="dxa"/>
          </w:tcPr>
          <w:p w14:paraId="7F549FEA" w14:textId="77777777" w:rsidR="00E87E96" w:rsidRPr="001479AF" w:rsidRDefault="00E87E96" w:rsidP="0024326F">
            <w:pPr>
              <w:jc w:val="center"/>
              <w:rPr>
                <w:rFonts w:ascii="Gotham Book" w:hAnsi="Gotham Book"/>
              </w:rPr>
            </w:pPr>
            <w:r w:rsidRPr="001479AF">
              <w:rPr>
                <w:rFonts w:ascii="MS Gothic" w:eastAsia="MS Gothic" w:hAnsi="MS Gothic" w:cs="Arial" w:hint="eastAsia"/>
                <w:sz w:val="28"/>
                <w:szCs w:val="28"/>
              </w:rPr>
              <w:t xml:space="preserve"> </w:t>
            </w:r>
            <w:r w:rsidRPr="001479AF">
              <w:rPr>
                <w:rFonts w:ascii="MS Gothic" w:eastAsia="MS Gothic" w:hAnsi="MS Gothic" w:cs="Arial"/>
                <w:sz w:val="28"/>
                <w:szCs w:val="28"/>
              </w:rPr>
              <w:t xml:space="preserve">          </w:t>
            </w:r>
            <w:r w:rsidRPr="001479AF">
              <w:rPr>
                <w:rFonts w:ascii="MS Gothic" w:eastAsia="MS Gothic" w:hAnsi="MS Gothic" w:cs="Arial" w:hint="eastAsia"/>
                <w:sz w:val="28"/>
                <w:szCs w:val="28"/>
              </w:rPr>
              <w:t>☐</w:t>
            </w:r>
          </w:p>
        </w:tc>
      </w:tr>
    </w:tbl>
    <w:p w14:paraId="33FB954F" w14:textId="77777777" w:rsidR="00E87E96" w:rsidRPr="001479AF" w:rsidRDefault="00E87E96" w:rsidP="00E87E96">
      <w:pPr>
        <w:rPr>
          <w:rFonts w:ascii="Gotham Book" w:eastAsia="Times New Roman" w:hAnsi="Gotham Book"/>
          <w:sz w:val="20"/>
          <w:szCs w:val="20"/>
        </w:rPr>
      </w:pPr>
    </w:p>
    <w:p w14:paraId="559BD8E1" w14:textId="77777777" w:rsidR="00E87E96" w:rsidRPr="001479AF" w:rsidRDefault="00E87E96" w:rsidP="00E87E96">
      <w:pPr>
        <w:rPr>
          <w:rFonts w:ascii="Gotham Book" w:eastAsia="Times New Roman" w:hAnsi="Gotham Book"/>
          <w:sz w:val="20"/>
          <w:szCs w:val="20"/>
        </w:rPr>
      </w:pPr>
    </w:p>
    <w:p w14:paraId="56DC2021" w14:textId="77777777" w:rsidR="00E87E96" w:rsidRDefault="00E87E96" w:rsidP="00E87E96">
      <w:pPr>
        <w:rPr>
          <w:rFonts w:ascii="Gotham Bold" w:eastAsia="Times New Roman" w:hAnsi="Gotham Bold" w:cs="Gotham Bold"/>
          <w:color w:val="231F20"/>
        </w:rPr>
      </w:pPr>
      <w:r>
        <w:rPr>
          <w:rFonts w:ascii="Gotham Bold" w:eastAsia="Times New Roman" w:hAnsi="Gotham Bold" w:cs="Gotham Bold"/>
          <w:color w:val="231F20"/>
        </w:rPr>
        <w:br w:type="page"/>
      </w:r>
    </w:p>
    <w:p w14:paraId="55C97D82" w14:textId="77777777" w:rsidR="00E87E96" w:rsidRPr="0089656B" w:rsidRDefault="00E87E96" w:rsidP="00E87E96">
      <w:pPr>
        <w:numPr>
          <w:ilvl w:val="0"/>
          <w:numId w:val="42"/>
        </w:numPr>
        <w:contextualSpacing/>
        <w:rPr>
          <w:rFonts w:ascii="Gotham Bold" w:hAnsi="Gotham Bold" w:cs="Gotham Bold"/>
          <w:b/>
          <w:bCs/>
          <w:color w:val="231F20"/>
        </w:rPr>
      </w:pPr>
      <w:r w:rsidRPr="0089656B">
        <w:rPr>
          <w:rFonts w:ascii="Gotham Bold" w:hAnsi="Gotham Bold" w:cs="Gotham Bold"/>
          <w:b/>
          <w:bCs/>
          <w:color w:val="231F20"/>
        </w:rPr>
        <w:lastRenderedPageBreak/>
        <w:t>STATEMENT BY DONOR: PRIVACY</w:t>
      </w:r>
    </w:p>
    <w:p w14:paraId="2DE0D72B" w14:textId="77777777" w:rsidR="00E87E96" w:rsidRPr="0089656B" w:rsidRDefault="00E87E96" w:rsidP="00E87E96">
      <w:pPr>
        <w:ind w:left="720"/>
        <w:contextualSpacing/>
        <w:rPr>
          <w:rFonts w:ascii="Gotham Bold" w:hAnsi="Gotham Bold" w:cs="Gotham Bold"/>
          <w:color w:val="231F20"/>
        </w:rPr>
      </w:pPr>
    </w:p>
    <w:p w14:paraId="25AB5886" w14:textId="77777777" w:rsidR="00E87E96" w:rsidRPr="0089656B" w:rsidRDefault="00E87E96" w:rsidP="00E87E96">
      <w:pPr>
        <w:rPr>
          <w:rFonts w:ascii="Gotham Book" w:eastAsia="Times New Roman" w:hAnsi="Gotham Book" w:cs="Segoe UI"/>
          <w:color w:val="000000"/>
          <w:sz w:val="20"/>
          <w:szCs w:val="20"/>
          <w:shd w:val="clear" w:color="auto" w:fill="FFFFFF"/>
        </w:rPr>
      </w:pPr>
      <w:r w:rsidRPr="0089656B">
        <w:rPr>
          <w:rFonts w:ascii="Gotham Book" w:eastAsia="Times New Roman" w:hAnsi="Gotham Book"/>
          <w:color w:val="000000"/>
          <w:sz w:val="20"/>
          <w:szCs w:val="20"/>
          <w:shd w:val="clear" w:color="auto" w:fill="FFFFFF"/>
        </w:rPr>
        <w:t>I give my consent to Anthony Nolan processing and </w:t>
      </w:r>
      <w:r w:rsidRPr="0089656B">
        <w:rPr>
          <w:rFonts w:ascii="Gotham Book" w:eastAsia="Times New Roman" w:hAnsi="Gotham Book" w:cs="Segoe UI"/>
          <w:color w:val="000000"/>
          <w:sz w:val="20"/>
          <w:szCs w:val="20"/>
          <w:shd w:val="clear" w:color="auto" w:fill="FFFFFF"/>
        </w:rPr>
        <w:t>storing t</w:t>
      </w:r>
      <w:r w:rsidRPr="0089656B">
        <w:rPr>
          <w:rFonts w:ascii="Gotham Book" w:eastAsia="Times New Roman" w:hAnsi="Gotham Book"/>
          <w:color w:val="000000"/>
          <w:sz w:val="20"/>
          <w:szCs w:val="20"/>
          <w:shd w:val="clear" w:color="auto" w:fill="FFFFFF"/>
        </w:rPr>
        <w:t>he following data</w:t>
      </w:r>
      <w:r w:rsidRPr="0089656B">
        <w:rPr>
          <w:rFonts w:ascii="Gotham Book" w:eastAsia="Times New Roman" w:hAnsi="Gotham Book" w:cs="Segoe UI"/>
          <w:color w:val="000000"/>
          <w:sz w:val="20"/>
          <w:szCs w:val="20"/>
          <w:shd w:val="clear" w:color="auto" w:fill="FFFFFF"/>
        </w:rPr>
        <w:t> as per the Anthony Nolan privacy policy (available at </w:t>
      </w:r>
      <w:hyperlink r:id="rId9" w:tgtFrame="_blank" w:history="1">
        <w:r w:rsidRPr="0089656B">
          <w:rPr>
            <w:rFonts w:ascii="Gotham Book" w:eastAsia="Times New Roman" w:hAnsi="Gotham Book" w:cs="Segoe UI"/>
            <w:b/>
            <w:bCs/>
            <w:color w:val="000000"/>
            <w:sz w:val="20"/>
            <w:szCs w:val="20"/>
            <w:shd w:val="clear" w:color="auto" w:fill="E1E3E6"/>
          </w:rPr>
          <w:t>anthonynolan.org/privacy</w:t>
        </w:r>
      </w:hyperlink>
      <w:r w:rsidRPr="0089656B">
        <w:rPr>
          <w:rFonts w:ascii="Gotham Book" w:eastAsia="Times New Roman" w:hAnsi="Gotham Book" w:cs="Segoe UI"/>
          <w:color w:val="000000"/>
          <w:sz w:val="20"/>
          <w:szCs w:val="20"/>
          <w:shd w:val="clear" w:color="auto" w:fill="FFFFFF"/>
        </w:rPr>
        <w:t>), specifically:</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746"/>
      </w:tblGrid>
      <w:tr w:rsidR="00E87E96" w:rsidRPr="0089656B" w14:paraId="10622632" w14:textId="77777777" w:rsidTr="0024326F">
        <w:tc>
          <w:tcPr>
            <w:tcW w:w="8784" w:type="dxa"/>
          </w:tcPr>
          <w:p w14:paraId="396FE698" w14:textId="77777777" w:rsidR="00E87E96" w:rsidRPr="0089656B" w:rsidRDefault="00E87E96" w:rsidP="0024326F">
            <w:pPr>
              <w:rPr>
                <w:rFonts w:ascii="Gotham Bold" w:hAnsi="Gotham Bold" w:cs="Gotham Bold"/>
                <w:color w:val="231F20"/>
              </w:rPr>
            </w:pPr>
            <w:r w:rsidRPr="0089656B">
              <w:rPr>
                <w:rFonts w:ascii="Gotham Book" w:eastAsia="Times New Roman" w:hAnsi="Gotham Book" w:cs="Gotham Book"/>
                <w:color w:val="000000"/>
              </w:rPr>
              <w:t>The data I have provided in this form</w:t>
            </w:r>
          </w:p>
        </w:tc>
        <w:tc>
          <w:tcPr>
            <w:tcW w:w="1746" w:type="dxa"/>
          </w:tcPr>
          <w:p w14:paraId="14EE2DDD"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r w:rsidR="00E87E96" w:rsidRPr="0089656B" w14:paraId="72D0CE63" w14:textId="77777777" w:rsidTr="0024326F">
        <w:tc>
          <w:tcPr>
            <w:tcW w:w="8784" w:type="dxa"/>
            <w:vAlign w:val="bottom"/>
          </w:tcPr>
          <w:p w14:paraId="205FF467" w14:textId="77777777" w:rsidR="00E87E96" w:rsidRPr="0089656B" w:rsidRDefault="00E87E96" w:rsidP="0024326F">
            <w:pPr>
              <w:rPr>
                <w:rFonts w:ascii="Gotham Book" w:eastAsia="Times New Roman" w:hAnsi="Gotham Book" w:cs="Gotham Book"/>
                <w:color w:val="000000"/>
              </w:rPr>
            </w:pPr>
          </w:p>
          <w:p w14:paraId="1C2FDBA7" w14:textId="77777777" w:rsidR="00E87E96" w:rsidRPr="0089656B" w:rsidRDefault="00E87E96" w:rsidP="0024326F">
            <w:pPr>
              <w:rPr>
                <w:rFonts w:ascii="Gotham Book" w:eastAsia="Gotham Book" w:hAnsi="Gotham Book" w:cs="Gotham Book"/>
                <w:color w:val="000000"/>
                <w:sz w:val="19"/>
                <w:szCs w:val="19"/>
              </w:rPr>
            </w:pPr>
            <w:r w:rsidRPr="0089656B">
              <w:rPr>
                <w:rFonts w:ascii="Gotham Book" w:eastAsia="Times New Roman" w:hAnsi="Gotham Book" w:cs="Gotham Book"/>
                <w:color w:val="000000"/>
              </w:rPr>
              <w:t xml:space="preserve">Any analysis of the blood samples I provide, which I understand will be tested for markers of infection including syphilis, HIV, HTLV and </w:t>
            </w:r>
            <w:r w:rsidRPr="0089656B">
              <w:rPr>
                <w:rFonts w:ascii="Gotham Book" w:eastAsia="Gotham Book" w:hAnsi="Gotham Book" w:cs="Gotham Book"/>
                <w:color w:val="000000"/>
                <w:sz w:val="19"/>
                <w:szCs w:val="19"/>
              </w:rPr>
              <w:t>Hepatitis B, C &amp; E</w:t>
            </w:r>
          </w:p>
        </w:tc>
        <w:tc>
          <w:tcPr>
            <w:tcW w:w="1746" w:type="dxa"/>
          </w:tcPr>
          <w:p w14:paraId="730A4D0A" w14:textId="77777777" w:rsidR="00E87E96" w:rsidRPr="0089656B" w:rsidRDefault="00E87E96" w:rsidP="0024326F">
            <w:pPr>
              <w:jc w:val="center"/>
              <w:rPr>
                <w:rFonts w:ascii="MS Gothic" w:eastAsia="MS Gothic" w:hAnsi="MS Gothic" w:cs="Arial"/>
                <w:sz w:val="28"/>
                <w:szCs w:val="28"/>
              </w:rPr>
            </w:pPr>
          </w:p>
          <w:p w14:paraId="6D3A5B63"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r w:rsidR="00E87E96" w:rsidRPr="0089656B" w14:paraId="4FC365D4" w14:textId="77777777" w:rsidTr="0024326F">
        <w:tc>
          <w:tcPr>
            <w:tcW w:w="8784" w:type="dxa"/>
          </w:tcPr>
          <w:p w14:paraId="4F8A9BAF" w14:textId="77777777" w:rsidR="00E87E96" w:rsidRPr="0089656B" w:rsidRDefault="00E87E96" w:rsidP="0024326F">
            <w:pPr>
              <w:rPr>
                <w:rFonts w:ascii="Gotham Bold" w:hAnsi="Gotham Bold" w:cs="Gotham Bold"/>
                <w:color w:val="231F20"/>
              </w:rPr>
            </w:pPr>
          </w:p>
          <w:p w14:paraId="13835BD3" w14:textId="77777777" w:rsidR="00E87E96" w:rsidRPr="0089656B" w:rsidRDefault="00E87E96" w:rsidP="0024326F">
            <w:pPr>
              <w:rPr>
                <w:rFonts w:ascii="Gotham Bold" w:hAnsi="Gotham Bold" w:cs="Gotham Bold"/>
                <w:color w:val="231F20"/>
              </w:rPr>
            </w:pPr>
            <w:r w:rsidRPr="0089656B">
              <w:rPr>
                <w:rFonts w:ascii="Gotham Book" w:eastAsia="Times New Roman" w:hAnsi="Gotham Book" w:cs="Gotham Book"/>
                <w:color w:val="000000"/>
              </w:rPr>
              <w:t>The results of blood tests, which I specifically consent to Anthony Nolan sharing with my GP</w:t>
            </w:r>
          </w:p>
        </w:tc>
        <w:tc>
          <w:tcPr>
            <w:tcW w:w="1746" w:type="dxa"/>
          </w:tcPr>
          <w:p w14:paraId="31665990" w14:textId="77777777" w:rsidR="00E87E96" w:rsidRPr="0089656B" w:rsidRDefault="00E87E96" w:rsidP="0024326F">
            <w:pPr>
              <w:jc w:val="center"/>
              <w:rPr>
                <w:rFonts w:ascii="MS Gothic" w:eastAsia="MS Gothic" w:hAnsi="MS Gothic" w:cs="Arial"/>
                <w:sz w:val="28"/>
                <w:szCs w:val="28"/>
              </w:rPr>
            </w:pPr>
          </w:p>
          <w:p w14:paraId="3E86ADB9"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r w:rsidR="00E87E96" w:rsidRPr="0089656B" w14:paraId="3BA01AE1" w14:textId="77777777" w:rsidTr="0024326F">
        <w:tc>
          <w:tcPr>
            <w:tcW w:w="8784" w:type="dxa"/>
          </w:tcPr>
          <w:p w14:paraId="162644C5" w14:textId="77777777" w:rsidR="00E87E96" w:rsidRPr="0089656B" w:rsidRDefault="00E87E96" w:rsidP="0024326F">
            <w:pPr>
              <w:rPr>
                <w:rFonts w:ascii="Gotham Bold" w:hAnsi="Gotham Bold" w:cs="Gotham Bold"/>
                <w:color w:val="231F20"/>
              </w:rPr>
            </w:pPr>
          </w:p>
          <w:p w14:paraId="5528E95F" w14:textId="77777777" w:rsidR="00E87E96" w:rsidRPr="0089656B" w:rsidRDefault="00E87E96" w:rsidP="0024326F">
            <w:pPr>
              <w:rPr>
                <w:rFonts w:ascii="Gotham Bold" w:hAnsi="Gotham Bold" w:cs="Gotham Bold"/>
                <w:color w:val="231F20"/>
              </w:rPr>
            </w:pPr>
            <w:r w:rsidRPr="0089656B">
              <w:rPr>
                <w:rFonts w:ascii="Gotham Book" w:eastAsia="Times New Roman" w:hAnsi="Gotham Book" w:cs="Gotham Book"/>
                <w:color w:val="000000"/>
              </w:rPr>
              <w:t>Any analysis of the stem cells I donate, which I understand may be stored by the transplant centre and/or Anthony Nolan for patient transplant and, if I have agreed, for research purposes</w:t>
            </w:r>
          </w:p>
        </w:tc>
        <w:tc>
          <w:tcPr>
            <w:tcW w:w="1746" w:type="dxa"/>
          </w:tcPr>
          <w:p w14:paraId="1D8DB702" w14:textId="77777777" w:rsidR="00E87E96" w:rsidRPr="0089656B" w:rsidRDefault="00E87E96" w:rsidP="0024326F">
            <w:pPr>
              <w:jc w:val="center"/>
              <w:rPr>
                <w:rFonts w:ascii="MS Gothic" w:eastAsia="MS Gothic" w:hAnsi="MS Gothic" w:cs="Arial"/>
                <w:sz w:val="28"/>
                <w:szCs w:val="28"/>
              </w:rPr>
            </w:pPr>
          </w:p>
          <w:p w14:paraId="60B284DE"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r w:rsidR="00E87E96" w:rsidRPr="0089656B" w14:paraId="1D7F77C1" w14:textId="77777777" w:rsidTr="0024326F">
        <w:tc>
          <w:tcPr>
            <w:tcW w:w="8784" w:type="dxa"/>
          </w:tcPr>
          <w:p w14:paraId="0834089A" w14:textId="77777777" w:rsidR="00E87E96" w:rsidRPr="0089656B" w:rsidRDefault="00E87E96" w:rsidP="0024326F">
            <w:pPr>
              <w:rPr>
                <w:rFonts w:ascii="Gotham Bold" w:hAnsi="Gotham Bold" w:cs="Gotham Bold"/>
                <w:color w:val="231F20"/>
              </w:rPr>
            </w:pPr>
          </w:p>
          <w:p w14:paraId="4F3AADC6" w14:textId="77777777" w:rsidR="00E87E96" w:rsidRDefault="00E87E96" w:rsidP="0024326F">
            <w:pPr>
              <w:rPr>
                <w:rFonts w:ascii="Gotham Book" w:eastAsia="Times New Roman" w:hAnsi="Gotham Book" w:cs="Gotham Book"/>
                <w:color w:val="000000"/>
              </w:rPr>
            </w:pPr>
            <w:r w:rsidRPr="0089656B">
              <w:rPr>
                <w:rFonts w:ascii="Gotham Book" w:eastAsia="Times New Roman" w:hAnsi="Gotham Book" w:cs="Gotham Book"/>
                <w:color w:val="000000"/>
              </w:rPr>
              <w:t>All health and medical information I provide, which I understand may be stored by the transplant centre and Anthony Nolan in order to establish I am medically fit to donate for a patient</w:t>
            </w:r>
          </w:p>
          <w:p w14:paraId="192956C1" w14:textId="77777777" w:rsidR="00E87E96" w:rsidRPr="001524CF" w:rsidRDefault="00E87E96" w:rsidP="0024326F">
            <w:pPr>
              <w:rPr>
                <w:rFonts w:ascii="Gotham Book" w:eastAsia="Times New Roman" w:hAnsi="Gotham Book" w:cs="Gotham Book"/>
                <w:color w:val="000000"/>
              </w:rPr>
            </w:pPr>
          </w:p>
        </w:tc>
        <w:tc>
          <w:tcPr>
            <w:tcW w:w="1746" w:type="dxa"/>
          </w:tcPr>
          <w:p w14:paraId="61F1EB13" w14:textId="77777777" w:rsidR="00E87E96" w:rsidRPr="0089656B" w:rsidRDefault="00E87E96" w:rsidP="0024326F">
            <w:pPr>
              <w:jc w:val="center"/>
              <w:rPr>
                <w:rFonts w:ascii="MS Gothic" w:eastAsia="MS Gothic" w:hAnsi="MS Gothic" w:cs="Arial"/>
                <w:sz w:val="28"/>
                <w:szCs w:val="28"/>
              </w:rPr>
            </w:pPr>
          </w:p>
          <w:p w14:paraId="18D42440"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r w:rsidR="00E87E96" w:rsidRPr="0089656B" w14:paraId="048A08F6" w14:textId="77777777" w:rsidTr="0024326F">
        <w:tc>
          <w:tcPr>
            <w:tcW w:w="8784" w:type="dxa"/>
          </w:tcPr>
          <w:p w14:paraId="3E21EC0C" w14:textId="77777777" w:rsidR="00E87E96" w:rsidRPr="0089656B" w:rsidRDefault="00E87E96" w:rsidP="0024326F">
            <w:pPr>
              <w:rPr>
                <w:rFonts w:ascii="Gotham Bold" w:hAnsi="Gotham Bold" w:cs="Gotham Bold"/>
                <w:color w:val="231F20"/>
              </w:rPr>
            </w:pPr>
            <w:r>
              <w:rPr>
                <w:rStyle w:val="normaltextrun"/>
                <w:rFonts w:ascii="Gotham Book" w:hAnsi="Gotham Book"/>
                <w:color w:val="000000"/>
                <w:shd w:val="clear" w:color="auto" w:fill="FFFFFF"/>
              </w:rPr>
              <w:t>I understand that if clinically relevant for the patients’ health, my health and medical information may be shared between the transplant centre and patient</w:t>
            </w:r>
            <w:r>
              <w:rPr>
                <w:rStyle w:val="eop"/>
                <w:rFonts w:ascii="Gotham Book" w:hAnsi="Gotham Book"/>
                <w:color w:val="000000"/>
                <w:shd w:val="clear" w:color="auto" w:fill="FFFFFF"/>
              </w:rPr>
              <w:t> </w:t>
            </w:r>
          </w:p>
        </w:tc>
        <w:tc>
          <w:tcPr>
            <w:tcW w:w="1746" w:type="dxa"/>
          </w:tcPr>
          <w:p w14:paraId="36696665" w14:textId="77777777" w:rsidR="00E87E96" w:rsidRPr="0089656B" w:rsidRDefault="00E87E96" w:rsidP="0024326F">
            <w:pPr>
              <w:jc w:val="center"/>
              <w:rPr>
                <w:rFonts w:ascii="MS Gothic" w:eastAsia="MS Gothic" w:hAnsi="MS Gothic" w:cs="Arial"/>
                <w:sz w:val="28"/>
                <w:szCs w:val="28"/>
              </w:rPr>
            </w:pPr>
            <w:r w:rsidRPr="0089656B">
              <w:rPr>
                <w:rFonts w:ascii="MS Gothic" w:eastAsia="MS Gothic" w:hAnsi="MS Gothic" w:cs="Arial" w:hint="eastAsia"/>
                <w:sz w:val="28"/>
                <w:szCs w:val="28"/>
              </w:rPr>
              <w:t>☐</w:t>
            </w:r>
          </w:p>
        </w:tc>
      </w:tr>
      <w:tr w:rsidR="00E87E96" w:rsidRPr="0089656B" w14:paraId="30F017E0" w14:textId="77777777" w:rsidTr="0024326F">
        <w:tc>
          <w:tcPr>
            <w:tcW w:w="8784" w:type="dxa"/>
          </w:tcPr>
          <w:p w14:paraId="3E8677CB" w14:textId="77777777" w:rsidR="00E87E96" w:rsidRPr="0089656B" w:rsidRDefault="00E87E96" w:rsidP="0024326F">
            <w:pPr>
              <w:rPr>
                <w:rFonts w:ascii="Gotham Bold" w:hAnsi="Gotham Bold" w:cs="Gotham Bold"/>
                <w:color w:val="231F20"/>
              </w:rPr>
            </w:pPr>
          </w:p>
          <w:p w14:paraId="47AE89F3" w14:textId="77777777" w:rsidR="00E87E96" w:rsidRPr="0089656B" w:rsidRDefault="00E87E96" w:rsidP="0024326F">
            <w:pPr>
              <w:rPr>
                <w:rFonts w:ascii="Gotham Bold" w:hAnsi="Gotham Bold" w:cs="Gotham Bold"/>
                <w:color w:val="231F20"/>
              </w:rPr>
            </w:pPr>
            <w:r w:rsidRPr="0089656B">
              <w:rPr>
                <w:rFonts w:ascii="Gotham Book" w:hAnsi="Gotham Book" w:cs="Segoe UI"/>
                <w:color w:val="000000"/>
                <w:shd w:val="clear" w:color="auto" w:fill="FFFFFF"/>
              </w:rPr>
              <w:t xml:space="preserve">My </w:t>
            </w:r>
            <w:r w:rsidRPr="0089656B">
              <w:rPr>
                <w:rFonts w:ascii="Gotham Book" w:hAnsi="Gotham Book" w:cs="Segoe UI"/>
                <w:color w:val="000000"/>
              </w:rPr>
              <w:t>pseudonymised</w:t>
            </w:r>
            <w:r w:rsidRPr="0089656B">
              <w:rPr>
                <w:rFonts w:ascii="Gotham Book" w:hAnsi="Gotham Book" w:cs="Segoe UI"/>
                <w:color w:val="000000"/>
                <w:shd w:val="clear" w:color="auto" w:fill="FFFFFF"/>
              </w:rPr>
              <w:t xml:space="preserve"> personal data that may be shared with third party organisations</w:t>
            </w:r>
            <w:r w:rsidRPr="0089656B">
              <w:rPr>
                <w:rFonts w:ascii="Times New Roman" w:hAnsi="Times New Roman"/>
                <w:color w:val="000000"/>
                <w:shd w:val="clear" w:color="auto" w:fill="FFFFFF"/>
              </w:rPr>
              <w:t> </w:t>
            </w:r>
            <w:r w:rsidRPr="0089656B">
              <w:rPr>
                <w:rFonts w:ascii="Gotham Book" w:hAnsi="Gotham Book" w:cs="Segoe UI"/>
                <w:color w:val="000000"/>
                <w:shd w:val="clear" w:color="auto" w:fill="FFFFFF"/>
              </w:rPr>
              <w:t>including</w:t>
            </w:r>
            <w:r w:rsidRPr="0089656B">
              <w:rPr>
                <w:rFonts w:ascii="Times New Roman" w:hAnsi="Times New Roman"/>
                <w:color w:val="000000"/>
                <w:shd w:val="clear" w:color="auto" w:fill="FFFFFF"/>
              </w:rPr>
              <w:t> </w:t>
            </w:r>
            <w:r w:rsidRPr="0089656B">
              <w:rPr>
                <w:rFonts w:ascii="Gotham Book" w:hAnsi="Gotham Book" w:cs="Segoe UI"/>
                <w:color w:val="000000"/>
                <w:shd w:val="clear" w:color="auto" w:fill="FFFFFF"/>
              </w:rPr>
              <w:t xml:space="preserve">but not limited to the European Group for Blood and Marrow Transplant registry, to </w:t>
            </w:r>
            <w:r w:rsidRPr="0089656B">
              <w:rPr>
                <w:rFonts w:ascii="Gotham Book" w:hAnsi="Gotham Book" w:cs="Segoe UI"/>
                <w:color w:val="000000"/>
              </w:rPr>
              <w:t>analyse</w:t>
            </w:r>
            <w:r w:rsidRPr="0089656B">
              <w:rPr>
                <w:rFonts w:ascii="Gotham Book" w:hAnsi="Gotham Book" w:cs="Segoe UI"/>
                <w:color w:val="000000"/>
                <w:shd w:val="clear" w:color="auto" w:fill="FFFFFF"/>
              </w:rPr>
              <w:t xml:space="preserve"> factors that contribute to the outcome of</w:t>
            </w:r>
            <w:r w:rsidRPr="0089656B">
              <w:rPr>
                <w:rFonts w:ascii="Times New Roman" w:hAnsi="Times New Roman"/>
                <w:color w:val="000000"/>
                <w:shd w:val="clear" w:color="auto" w:fill="FFFFFF"/>
              </w:rPr>
              <w:t> </w:t>
            </w:r>
            <w:r w:rsidRPr="0089656B">
              <w:rPr>
                <w:rFonts w:ascii="Gotham Book" w:hAnsi="Gotham Book" w:cs="Segoe UI"/>
                <w:color w:val="000000"/>
                <w:shd w:val="clear" w:color="auto" w:fill="FFFFFF"/>
              </w:rPr>
              <w:t>transplants,</w:t>
            </w:r>
            <w:r w:rsidRPr="0089656B">
              <w:rPr>
                <w:rFonts w:ascii="Times New Roman" w:hAnsi="Times New Roman"/>
                <w:color w:val="000000"/>
                <w:shd w:val="clear" w:color="auto" w:fill="FFFFFF"/>
              </w:rPr>
              <w:t> </w:t>
            </w:r>
            <w:r w:rsidRPr="0089656B">
              <w:rPr>
                <w:rFonts w:ascii="Gotham Book" w:hAnsi="Gotham Book" w:cs="Segoe UI"/>
                <w:color w:val="000000"/>
                <w:shd w:val="clear" w:color="auto" w:fill="FFFFFF"/>
              </w:rPr>
              <w:t>in accordance with applicable data protection and related laws and guidance</w:t>
            </w:r>
            <w:r w:rsidRPr="0089656B">
              <w:rPr>
                <w:rFonts w:ascii="Times New Roman" w:hAnsi="Times New Roman"/>
                <w:color w:val="000000"/>
                <w:shd w:val="clear" w:color="auto" w:fill="FFFFFF"/>
              </w:rPr>
              <w:t> </w:t>
            </w:r>
            <w:r w:rsidRPr="0089656B">
              <w:rPr>
                <w:rFonts w:ascii="Gotham Book" w:hAnsi="Gotham Book"/>
                <w:color w:val="000000"/>
                <w:shd w:val="clear" w:color="auto" w:fill="FFFFFF"/>
              </w:rPr>
              <w:t> </w:t>
            </w:r>
          </w:p>
        </w:tc>
        <w:tc>
          <w:tcPr>
            <w:tcW w:w="1746" w:type="dxa"/>
          </w:tcPr>
          <w:p w14:paraId="0DEF1C00" w14:textId="77777777" w:rsidR="00E87E96" w:rsidRPr="0089656B" w:rsidRDefault="00E87E96" w:rsidP="0024326F">
            <w:pPr>
              <w:rPr>
                <w:rFonts w:ascii="MS Gothic" w:eastAsia="MS Gothic" w:hAnsi="MS Gothic" w:cs="Arial"/>
                <w:sz w:val="28"/>
                <w:szCs w:val="28"/>
              </w:rPr>
            </w:pPr>
          </w:p>
          <w:p w14:paraId="2911F4FB"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r w:rsidR="00E87E96" w:rsidRPr="0089656B" w14:paraId="48D90403" w14:textId="77777777" w:rsidTr="0024326F">
        <w:tc>
          <w:tcPr>
            <w:tcW w:w="8784" w:type="dxa"/>
          </w:tcPr>
          <w:p w14:paraId="05D0CC49" w14:textId="77777777" w:rsidR="00E87E96" w:rsidRPr="0089656B" w:rsidRDefault="00E87E96" w:rsidP="0024326F">
            <w:pPr>
              <w:rPr>
                <w:rFonts w:ascii="Gotham Bold" w:hAnsi="Gotham Bold" w:cs="Gotham Bold"/>
                <w:color w:val="231F20"/>
              </w:rPr>
            </w:pPr>
          </w:p>
          <w:p w14:paraId="3639D32E" w14:textId="77777777" w:rsidR="00E87E96" w:rsidRPr="0089656B" w:rsidRDefault="00E87E96" w:rsidP="0024326F">
            <w:pPr>
              <w:tabs>
                <w:tab w:val="right" w:pos="8606"/>
              </w:tabs>
              <w:rPr>
                <w:rFonts w:ascii="Gotham Book" w:hAnsi="Gotham Book" w:cs="Segoe UI"/>
                <w:color w:val="000000"/>
              </w:rPr>
            </w:pPr>
            <w:r w:rsidRPr="0089656B">
              <w:rPr>
                <w:rFonts w:ascii="Gotham Book" w:hAnsi="Gotham Book" w:cs="Segoe UI"/>
                <w:color w:val="000000"/>
                <w:shd w:val="clear" w:color="auto" w:fill="FFFFFF"/>
              </w:rPr>
              <w:t xml:space="preserve">I understand that </w:t>
            </w:r>
            <w:r w:rsidRPr="0089656B">
              <w:rPr>
                <w:rFonts w:ascii="Gotham Book" w:hAnsi="Gotham Book" w:cs="Segoe UI"/>
                <w:color w:val="000000"/>
              </w:rPr>
              <w:t xml:space="preserve">if </w:t>
            </w:r>
            <w:r w:rsidRPr="0089656B">
              <w:rPr>
                <w:rFonts w:ascii="Gotham Book" w:hAnsi="Gotham Book" w:cs="Segoe UI"/>
                <w:color w:val="000000"/>
                <w:shd w:val="clear" w:color="auto" w:fill="FFFFFF"/>
              </w:rPr>
              <w:t xml:space="preserve">the patient is based outside of the UK, my personal data </w:t>
            </w:r>
            <w:r w:rsidRPr="0089656B">
              <w:rPr>
                <w:rFonts w:ascii="Gotham Book" w:hAnsi="Gotham Book" w:cs="Segoe UI"/>
                <w:color w:val="000000"/>
              </w:rPr>
              <w:t xml:space="preserve">will </w:t>
            </w:r>
            <w:r w:rsidRPr="0089656B">
              <w:rPr>
                <w:rFonts w:ascii="Gotham Book" w:hAnsi="Gotham Book" w:cs="Segoe UI"/>
                <w:color w:val="000000"/>
                <w:shd w:val="clear" w:color="auto" w:fill="FFFFFF"/>
              </w:rPr>
              <w:t>be shared with an</w:t>
            </w:r>
            <w:r w:rsidRPr="0089656B">
              <w:rPr>
                <w:rFonts w:ascii="Gotham Book" w:hAnsi="Gotham Book" w:cs="Segoe UI"/>
                <w:color w:val="000000"/>
              </w:rPr>
              <w:t xml:space="preserve"> international</w:t>
            </w:r>
            <w:r w:rsidRPr="0089656B">
              <w:rPr>
                <w:rFonts w:ascii="Gotham Book" w:hAnsi="Gotham Book" w:cs="Segoe UI"/>
                <w:color w:val="000000"/>
                <w:shd w:val="clear" w:color="auto" w:fill="FFFFFF"/>
              </w:rPr>
              <w:t xml:space="preserve"> </w:t>
            </w:r>
            <w:r w:rsidRPr="0089656B">
              <w:rPr>
                <w:rFonts w:ascii="Gotham Book" w:hAnsi="Gotham Book" w:cs="Segoe UI"/>
                <w:color w:val="000000"/>
              </w:rPr>
              <w:t xml:space="preserve">donor registry and/or </w:t>
            </w:r>
            <w:r w:rsidRPr="0089656B">
              <w:rPr>
                <w:rFonts w:ascii="Gotham Book" w:hAnsi="Gotham Book" w:cs="Segoe UI"/>
                <w:color w:val="000000"/>
                <w:shd w:val="clear" w:color="auto" w:fill="FFFFFF"/>
              </w:rPr>
              <w:t xml:space="preserve">international </w:t>
            </w:r>
            <w:r w:rsidRPr="0089656B">
              <w:rPr>
                <w:rFonts w:ascii="Gotham Book" w:hAnsi="Gotham Book" w:cs="Segoe UI"/>
                <w:color w:val="000000"/>
              </w:rPr>
              <w:t>t</w:t>
            </w:r>
            <w:r w:rsidRPr="0089656B">
              <w:rPr>
                <w:rFonts w:ascii="Gotham Book" w:hAnsi="Gotham Book" w:cs="Segoe UI"/>
                <w:color w:val="000000"/>
                <w:shd w:val="clear" w:color="auto" w:fill="FFFFFF"/>
              </w:rPr>
              <w:t xml:space="preserve">ransplant </w:t>
            </w:r>
            <w:r w:rsidRPr="0089656B">
              <w:rPr>
                <w:rFonts w:ascii="Gotham Book" w:hAnsi="Gotham Book" w:cs="Segoe UI"/>
                <w:color w:val="000000"/>
              </w:rPr>
              <w:t>centre in accordance with the Anthony Nolan Privacy Policy</w:t>
            </w:r>
          </w:p>
          <w:p w14:paraId="63674A33" w14:textId="77777777" w:rsidR="00E87E96" w:rsidRPr="0089656B" w:rsidRDefault="00E87E96" w:rsidP="0024326F">
            <w:pPr>
              <w:rPr>
                <w:rFonts w:ascii="Gotham Bold" w:hAnsi="Gotham Bold" w:cs="Gotham Bold"/>
                <w:color w:val="231F20"/>
              </w:rPr>
            </w:pPr>
          </w:p>
          <w:p w14:paraId="0C96731A" w14:textId="77777777" w:rsidR="00E87E96" w:rsidRPr="0089656B" w:rsidRDefault="00E87E96" w:rsidP="0024326F">
            <w:pPr>
              <w:rPr>
                <w:rFonts w:ascii="Gotham Bold" w:hAnsi="Gotham Bold" w:cs="Gotham Bold"/>
                <w:color w:val="231F20"/>
              </w:rPr>
            </w:pPr>
            <w:r w:rsidRPr="0089656B">
              <w:rPr>
                <w:rFonts w:ascii="Gotham Book" w:hAnsi="Gotham Book" w:cs="Segoe UI"/>
                <w:color w:val="000000"/>
                <w:shd w:val="clear" w:color="auto" w:fill="FFFFFF"/>
              </w:rPr>
              <w:t>I consent to Anthony Nolan's transfer of my data (in pseudonymised form) to countries without the same data protection laws as the UK/EU for the purposes stated in the Anthony Nolan privacy policy. Anthony Nolan agrees to protect my data as described in its Privacy Policy and provide adequate protection for transfers to countries outside the UK and EEA.</w:t>
            </w:r>
          </w:p>
        </w:tc>
        <w:tc>
          <w:tcPr>
            <w:tcW w:w="1746" w:type="dxa"/>
          </w:tcPr>
          <w:p w14:paraId="02CA677E" w14:textId="77777777" w:rsidR="00E87E96" w:rsidRPr="0089656B" w:rsidRDefault="00E87E96" w:rsidP="0024326F">
            <w:pPr>
              <w:jc w:val="center"/>
              <w:rPr>
                <w:rFonts w:ascii="MS Gothic" w:eastAsia="MS Gothic" w:hAnsi="MS Gothic" w:cs="Arial"/>
                <w:sz w:val="28"/>
                <w:szCs w:val="28"/>
              </w:rPr>
            </w:pPr>
          </w:p>
          <w:p w14:paraId="29F10559" w14:textId="77777777" w:rsidR="00E87E96" w:rsidRPr="0089656B" w:rsidRDefault="00E87E96" w:rsidP="0024326F">
            <w:pPr>
              <w:jc w:val="center"/>
              <w:rPr>
                <w:rFonts w:ascii="MS Gothic" w:eastAsia="MS Gothic" w:hAnsi="MS Gothic" w:cs="Arial"/>
                <w:sz w:val="28"/>
                <w:szCs w:val="28"/>
              </w:rPr>
            </w:pPr>
            <w:r w:rsidRPr="0089656B">
              <w:rPr>
                <w:rFonts w:ascii="MS Gothic" w:eastAsia="MS Gothic" w:hAnsi="MS Gothic" w:cs="Arial" w:hint="eastAsia"/>
                <w:sz w:val="28"/>
                <w:szCs w:val="28"/>
              </w:rPr>
              <w:t>☐</w:t>
            </w:r>
          </w:p>
          <w:p w14:paraId="1E66E022" w14:textId="77777777" w:rsidR="00E87E96" w:rsidRPr="0089656B" w:rsidRDefault="00E87E96" w:rsidP="0024326F">
            <w:pPr>
              <w:jc w:val="center"/>
              <w:rPr>
                <w:rFonts w:ascii="MS Gothic" w:eastAsia="MS Gothic" w:hAnsi="MS Gothic" w:cs="Arial"/>
                <w:sz w:val="28"/>
                <w:szCs w:val="28"/>
              </w:rPr>
            </w:pPr>
          </w:p>
          <w:p w14:paraId="6BB136B1" w14:textId="77777777" w:rsidR="00E87E96" w:rsidRPr="0089656B" w:rsidRDefault="00E87E96" w:rsidP="0024326F">
            <w:pPr>
              <w:jc w:val="center"/>
              <w:rPr>
                <w:rFonts w:ascii="MS Gothic" w:eastAsia="MS Gothic" w:hAnsi="MS Gothic" w:cs="Arial"/>
                <w:sz w:val="28"/>
                <w:szCs w:val="28"/>
              </w:rPr>
            </w:pPr>
          </w:p>
          <w:p w14:paraId="088C02F0" w14:textId="77777777" w:rsidR="00E87E96" w:rsidRPr="0089656B" w:rsidRDefault="00E87E96" w:rsidP="0024326F">
            <w:pPr>
              <w:jc w:val="center"/>
              <w:rPr>
                <w:rFonts w:ascii="MS Gothic" w:eastAsia="MS Gothic" w:hAnsi="MS Gothic" w:cs="Arial"/>
                <w:sz w:val="28"/>
                <w:szCs w:val="28"/>
              </w:rPr>
            </w:pPr>
          </w:p>
          <w:p w14:paraId="7E59748B"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r w:rsidR="00E87E96" w:rsidRPr="0089656B" w14:paraId="631ACC54" w14:textId="77777777" w:rsidTr="0024326F">
        <w:tc>
          <w:tcPr>
            <w:tcW w:w="8784" w:type="dxa"/>
          </w:tcPr>
          <w:p w14:paraId="487BC952" w14:textId="77777777" w:rsidR="00E87E96" w:rsidRPr="0089656B" w:rsidRDefault="00E87E96" w:rsidP="0024326F">
            <w:pPr>
              <w:rPr>
                <w:rFonts w:ascii="Gotham Bold" w:hAnsi="Gotham Bold" w:cs="Gotham Bold"/>
                <w:color w:val="231F20"/>
              </w:rPr>
            </w:pPr>
          </w:p>
          <w:p w14:paraId="4FE72DA6" w14:textId="77777777" w:rsidR="00E87E96" w:rsidRPr="0089656B" w:rsidRDefault="00E87E96" w:rsidP="0024326F">
            <w:pPr>
              <w:rPr>
                <w:rFonts w:ascii="Gotham Bold" w:hAnsi="Gotham Bold" w:cs="Gotham Bold"/>
                <w:color w:val="231F20"/>
              </w:rPr>
            </w:pPr>
            <w:r w:rsidRPr="0089656B">
              <w:rPr>
                <w:rFonts w:ascii="Gotham Book" w:hAnsi="Gotham Book" w:cs="Segoe UI"/>
                <w:color w:val="000000"/>
                <w:shd w:val="clear" w:color="auto" w:fill="FFFFFF"/>
              </w:rPr>
              <w:t>I understand that I have the right to access my medical information in accordance with applicable data protection and related laws and guidance</w:t>
            </w:r>
          </w:p>
        </w:tc>
        <w:tc>
          <w:tcPr>
            <w:tcW w:w="1746" w:type="dxa"/>
          </w:tcPr>
          <w:p w14:paraId="72CF117E" w14:textId="77777777" w:rsidR="00E87E96" w:rsidRPr="0089656B" w:rsidRDefault="00E87E96" w:rsidP="0024326F">
            <w:pPr>
              <w:jc w:val="center"/>
              <w:rPr>
                <w:rFonts w:ascii="MS Gothic" w:eastAsia="MS Gothic" w:hAnsi="MS Gothic" w:cs="Arial"/>
                <w:sz w:val="28"/>
                <w:szCs w:val="28"/>
              </w:rPr>
            </w:pPr>
          </w:p>
          <w:p w14:paraId="0CDF06F6" w14:textId="77777777" w:rsidR="00E87E96" w:rsidRPr="0089656B" w:rsidRDefault="00E87E96" w:rsidP="0024326F">
            <w:pPr>
              <w:jc w:val="center"/>
              <w:rPr>
                <w:rFonts w:ascii="Gotham Bold" w:hAnsi="Gotham Bold" w:cs="Gotham Bold"/>
                <w:color w:val="231F20"/>
              </w:rPr>
            </w:pPr>
            <w:r w:rsidRPr="0089656B">
              <w:rPr>
                <w:rFonts w:ascii="MS Gothic" w:eastAsia="MS Gothic" w:hAnsi="MS Gothic" w:cs="Arial" w:hint="eastAsia"/>
                <w:sz w:val="28"/>
                <w:szCs w:val="28"/>
              </w:rPr>
              <w:t>☐</w:t>
            </w:r>
          </w:p>
        </w:tc>
      </w:tr>
    </w:tbl>
    <w:p w14:paraId="161D9EDD" w14:textId="77777777" w:rsidR="00E87E96" w:rsidRPr="0089656B" w:rsidRDefault="00E87E96" w:rsidP="00E87E96">
      <w:pPr>
        <w:rPr>
          <w:rFonts w:ascii="Gotham Book" w:eastAsia="Times New Roman" w:hAnsi="Gotham Book"/>
          <w:sz w:val="20"/>
          <w:szCs w:val="20"/>
        </w:rPr>
      </w:pPr>
    </w:p>
    <w:p w14:paraId="096450CA" w14:textId="77777777" w:rsidR="00E87E96" w:rsidRDefault="00E87E96" w:rsidP="00E87E96">
      <w:pPr>
        <w:rPr>
          <w:rFonts w:ascii="Gotham Bold" w:eastAsia="Times New Roman" w:hAnsi="Gotham Bold" w:cs="Gotham Bold"/>
          <w:b/>
          <w:bCs/>
          <w:color w:val="231F20"/>
        </w:rPr>
      </w:pPr>
      <w:r>
        <w:rPr>
          <w:rFonts w:ascii="Gotham Bold" w:eastAsia="Times New Roman" w:hAnsi="Gotham Bold" w:cs="Gotham Bold"/>
          <w:b/>
          <w:bCs/>
          <w:color w:val="231F20"/>
        </w:rPr>
        <w:br w:type="page"/>
      </w:r>
    </w:p>
    <w:p w14:paraId="687C1A51" w14:textId="77777777" w:rsidR="00E87E96" w:rsidRPr="00AC02C7" w:rsidRDefault="00E87E96" w:rsidP="00E87E96">
      <w:pPr>
        <w:kinsoku w:val="0"/>
        <w:overflowPunct w:val="0"/>
        <w:spacing w:before="55"/>
        <w:rPr>
          <w:rFonts w:ascii="Gotham Bold" w:eastAsia="Times New Roman" w:hAnsi="Gotham Bold" w:cs="Gotham Bold"/>
          <w:b/>
          <w:bCs/>
          <w:color w:val="000000"/>
        </w:rPr>
      </w:pPr>
      <w:r w:rsidRPr="00AC02C7">
        <w:rPr>
          <w:rFonts w:ascii="Gotham Bold" w:eastAsia="Times New Roman" w:hAnsi="Gotham Bold" w:cs="Gotham Bold"/>
          <w:b/>
          <w:bCs/>
          <w:color w:val="231F20"/>
        </w:rPr>
        <w:lastRenderedPageBreak/>
        <w:t>G. DONOR AND HEALTHCARE PROFESSIONAL DECLAR</w:t>
      </w:r>
      <w:r w:rsidRPr="00AC02C7">
        <w:rPr>
          <w:rFonts w:ascii="Gotham Bold" w:eastAsia="Times New Roman" w:hAnsi="Gotham Bold" w:cs="Gotham Bold"/>
          <w:b/>
          <w:bCs/>
          <w:color w:val="231F20"/>
          <w:spacing w:val="-22"/>
        </w:rPr>
        <w:t>A</w:t>
      </w:r>
      <w:r w:rsidRPr="00AC02C7">
        <w:rPr>
          <w:rFonts w:ascii="Gotham Bold" w:eastAsia="Times New Roman" w:hAnsi="Gotham Bold" w:cs="Gotham Bold"/>
          <w:b/>
          <w:bCs/>
          <w:color w:val="231F20"/>
        </w:rPr>
        <w:t>TION</w:t>
      </w:r>
    </w:p>
    <w:p w14:paraId="7C0A7375" w14:textId="77777777" w:rsidR="00E87E96" w:rsidRPr="00AC02C7" w:rsidRDefault="00E87E96" w:rsidP="00E87E96">
      <w:pPr>
        <w:kinsoku w:val="0"/>
        <w:overflowPunct w:val="0"/>
        <w:rPr>
          <w:rFonts w:ascii="Gotham Bold" w:eastAsia="Times New Roman" w:hAnsi="Gotham Bold" w:cs="Gotham Bold"/>
          <w:color w:val="231F20"/>
        </w:rPr>
      </w:pPr>
    </w:p>
    <w:p w14:paraId="37FC4E22" w14:textId="77777777" w:rsidR="00E87E96" w:rsidRPr="00AC02C7" w:rsidRDefault="00E87E96" w:rsidP="00E87E96">
      <w:pPr>
        <w:kinsoku w:val="0"/>
        <w:overflowPunct w:val="0"/>
        <w:rPr>
          <w:rFonts w:ascii="Gotham Book" w:eastAsia="Times New Roman" w:hAnsi="Gotham Book" w:cs="Gotham Book"/>
          <w:color w:val="000000"/>
          <w:sz w:val="20"/>
          <w:szCs w:val="20"/>
        </w:rPr>
      </w:pPr>
      <w:r w:rsidRPr="00AC02C7">
        <w:rPr>
          <w:rFonts w:ascii="Gotham Bold" w:eastAsia="Times New Roman" w:hAnsi="Gotham Bold" w:cs="Gotham Bold"/>
          <w:color w:val="231F20"/>
          <w:sz w:val="20"/>
          <w:szCs w:val="20"/>
        </w:rPr>
        <w:t xml:space="preserve">DONOR </w:t>
      </w:r>
      <w:r w:rsidRPr="00AC02C7">
        <w:rPr>
          <w:rFonts w:ascii="Gotham Book" w:eastAsia="Times New Roman" w:hAnsi="Gotham Book" w:cs="Gotham Book"/>
          <w:color w:val="231F20"/>
          <w:sz w:val="20"/>
          <w:szCs w:val="20"/>
        </w:rPr>
        <w:t xml:space="preserve">I </w:t>
      </w:r>
      <w:r w:rsidRPr="00AC02C7">
        <w:rPr>
          <w:rFonts w:ascii="Gotham Book" w:eastAsia="Times New Roman" w:hAnsi="Gotham Book" w:cs="Gotham Book"/>
          <w:color w:val="231F20"/>
          <w:spacing w:val="-3"/>
          <w:sz w:val="20"/>
          <w:szCs w:val="20"/>
        </w:rPr>
        <w:t>c</w:t>
      </w:r>
      <w:r w:rsidRPr="00AC02C7">
        <w:rPr>
          <w:rFonts w:ascii="Gotham Book" w:eastAsia="Times New Roman" w:hAnsi="Gotham Book" w:cs="Gotham Book"/>
          <w:color w:val="231F20"/>
          <w:sz w:val="20"/>
          <w:szCs w:val="20"/>
        </w:rPr>
        <w:t>onfirm th</w:t>
      </w:r>
      <w:r w:rsidRPr="00AC02C7">
        <w:rPr>
          <w:rFonts w:ascii="Gotham Book" w:eastAsia="Times New Roman" w:hAnsi="Gotham Book" w:cs="Gotham Book"/>
          <w:color w:val="231F20"/>
          <w:spacing w:val="-1"/>
          <w:sz w:val="20"/>
          <w:szCs w:val="20"/>
        </w:rPr>
        <w:t>a</w:t>
      </w:r>
      <w:r w:rsidRPr="00AC02C7">
        <w:rPr>
          <w:rFonts w:ascii="Gotham Book" w:eastAsia="Times New Roman" w:hAnsi="Gotham Book" w:cs="Gotham Book"/>
          <w:color w:val="231F20"/>
          <w:sz w:val="20"/>
          <w:szCs w:val="20"/>
        </w:rPr>
        <w:t>t I h</w:t>
      </w:r>
      <w:r w:rsidRPr="00AC02C7">
        <w:rPr>
          <w:rFonts w:ascii="Gotham Book" w:eastAsia="Times New Roman" w:hAnsi="Gotham Book" w:cs="Gotham Book"/>
          <w:color w:val="231F20"/>
          <w:spacing w:val="-4"/>
          <w:sz w:val="20"/>
          <w:szCs w:val="20"/>
        </w:rPr>
        <w:t>a</w:t>
      </w:r>
      <w:r w:rsidRPr="00AC02C7">
        <w:rPr>
          <w:rFonts w:ascii="Gotham Book" w:eastAsia="Times New Roman" w:hAnsi="Gotham Book" w:cs="Gotham Book"/>
          <w:color w:val="231F20"/>
          <w:spacing w:val="-6"/>
          <w:sz w:val="20"/>
          <w:szCs w:val="20"/>
        </w:rPr>
        <w:t>v</w:t>
      </w:r>
      <w:r w:rsidRPr="00AC02C7">
        <w:rPr>
          <w:rFonts w:ascii="Gotham Book" w:eastAsia="Times New Roman" w:hAnsi="Gotham Book" w:cs="Gotham Book"/>
          <w:color w:val="231F20"/>
          <w:sz w:val="20"/>
          <w:szCs w:val="20"/>
        </w:rPr>
        <w:t xml:space="preserve">e </w:t>
      </w:r>
      <w:r w:rsidRPr="00AC02C7">
        <w:rPr>
          <w:rFonts w:ascii="Gotham Book" w:eastAsia="Times New Roman" w:hAnsi="Gotham Book" w:cs="Gotham Book"/>
          <w:color w:val="231F20"/>
          <w:spacing w:val="-5"/>
          <w:sz w:val="20"/>
          <w:szCs w:val="20"/>
        </w:rPr>
        <w:t>r</w:t>
      </w:r>
      <w:r w:rsidRPr="00AC02C7">
        <w:rPr>
          <w:rFonts w:ascii="Gotham Book" w:eastAsia="Times New Roman" w:hAnsi="Gotham Book" w:cs="Gotham Book"/>
          <w:color w:val="231F20"/>
          <w:sz w:val="20"/>
          <w:szCs w:val="20"/>
        </w:rPr>
        <w:t xml:space="preserve">ead and </w:t>
      </w:r>
      <w:r w:rsidRPr="00AC02C7">
        <w:rPr>
          <w:rFonts w:ascii="Gotham Book" w:eastAsia="Times New Roman" w:hAnsi="Gotham Book" w:cs="Gotham Book"/>
          <w:color w:val="231F20"/>
          <w:spacing w:val="-3"/>
          <w:sz w:val="20"/>
          <w:szCs w:val="20"/>
        </w:rPr>
        <w:t>c</w:t>
      </w:r>
      <w:r w:rsidRPr="00AC02C7">
        <w:rPr>
          <w:rFonts w:ascii="Gotham Book" w:eastAsia="Times New Roman" w:hAnsi="Gotham Book" w:cs="Gotham Book"/>
          <w:color w:val="231F20"/>
          <w:sz w:val="20"/>
          <w:szCs w:val="20"/>
        </w:rPr>
        <w:t>omple</w:t>
      </w:r>
      <w:r w:rsidRPr="00AC02C7">
        <w:rPr>
          <w:rFonts w:ascii="Gotham Book" w:eastAsia="Times New Roman" w:hAnsi="Gotham Book" w:cs="Gotham Book"/>
          <w:color w:val="231F20"/>
          <w:spacing w:val="-3"/>
          <w:sz w:val="20"/>
          <w:szCs w:val="20"/>
        </w:rPr>
        <w:t>t</w:t>
      </w:r>
      <w:r w:rsidRPr="00AC02C7">
        <w:rPr>
          <w:rFonts w:ascii="Gotham Book" w:eastAsia="Times New Roman" w:hAnsi="Gotham Book" w:cs="Gotham Book"/>
          <w:color w:val="231F20"/>
          <w:sz w:val="20"/>
          <w:szCs w:val="20"/>
        </w:rPr>
        <w:t xml:space="preserve">ed </w:t>
      </w:r>
      <w:r w:rsidRPr="00AC02C7">
        <w:rPr>
          <w:rFonts w:ascii="Gotham Book" w:eastAsia="Times New Roman" w:hAnsi="Gotham Book" w:cs="Gotham Book"/>
          <w:color w:val="231F20"/>
          <w:spacing w:val="-2"/>
          <w:sz w:val="20"/>
          <w:szCs w:val="20"/>
        </w:rPr>
        <w:t>p</w:t>
      </w:r>
      <w:r w:rsidRPr="00AC02C7">
        <w:rPr>
          <w:rFonts w:ascii="Gotham Book" w:eastAsia="Times New Roman" w:hAnsi="Gotham Book" w:cs="Gotham Book"/>
          <w:color w:val="231F20"/>
          <w:sz w:val="20"/>
          <w:szCs w:val="20"/>
        </w:rPr>
        <w:t xml:space="preserve">arts B, C, D, E and F of this </w:t>
      </w:r>
      <w:r w:rsidRPr="00AC02C7">
        <w:rPr>
          <w:rFonts w:ascii="Gotham Book" w:eastAsia="Times New Roman" w:hAnsi="Gotham Book" w:cs="Gotham Book"/>
          <w:color w:val="231F20"/>
          <w:spacing w:val="-2"/>
          <w:sz w:val="20"/>
          <w:szCs w:val="20"/>
        </w:rPr>
        <w:t>f</w:t>
      </w:r>
      <w:r w:rsidRPr="00AC02C7">
        <w:rPr>
          <w:rFonts w:ascii="Gotham Book" w:eastAsia="Times New Roman" w:hAnsi="Gotham Book" w:cs="Gotham Book"/>
          <w:color w:val="231F20"/>
          <w:sz w:val="20"/>
          <w:szCs w:val="20"/>
        </w:rPr>
        <w:t>orm.</w:t>
      </w:r>
    </w:p>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E87E96" w:rsidRPr="00AC02C7" w14:paraId="3B5EDD46" w14:textId="77777777" w:rsidTr="0024326F">
        <w:trPr>
          <w:trHeight w:val="113"/>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654E474A" w14:textId="77777777" w:rsidR="00E87E96" w:rsidRPr="00AC02C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AC02C7">
              <w:rPr>
                <w:rFonts w:ascii="Gotham Bold" w:eastAsia="Times New Roman" w:hAnsi="Gotham Bold" w:cs="Gotham Bold"/>
                <w:color w:val="231F20"/>
                <w:sz w:val="20"/>
                <w:szCs w:val="20"/>
              </w:rPr>
              <w:t xml:space="preserve">Signed </w:t>
            </w:r>
            <w:r w:rsidRPr="00AC02C7">
              <w:rPr>
                <w:rFonts w:ascii="Gotham Bold" w:eastAsia="Times New Roman" w:hAnsi="Gotham Bold" w:cs="Gotham Bold"/>
                <w:color w:val="231F20"/>
                <w:spacing w:val="-5"/>
                <w:sz w:val="20"/>
                <w:szCs w:val="20"/>
              </w:rPr>
              <w:t>b</w:t>
            </w:r>
            <w:r w:rsidRPr="00AC02C7">
              <w:rPr>
                <w:rFonts w:ascii="Gotham Bold" w:eastAsia="Times New Roman" w:hAnsi="Gotham Bold" w:cs="Gotham Bold"/>
                <w:color w:val="231F20"/>
                <w:sz w:val="20"/>
                <w:szCs w:val="20"/>
              </w:rPr>
              <w:t>y Donor</w:t>
            </w:r>
          </w:p>
          <w:p w14:paraId="0711D307" w14:textId="77777777" w:rsidR="00E87E96" w:rsidRPr="00AC02C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p w14:paraId="51D971A8" w14:textId="77777777" w:rsidR="00E87E96" w:rsidRPr="00AC02C7" w:rsidRDefault="00E87E96"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1DEA2A20" w14:textId="77777777" w:rsidR="00E87E96" w:rsidRPr="00AC02C7" w:rsidRDefault="00E87E96" w:rsidP="0024326F">
            <w:pPr>
              <w:widowControl w:val="0"/>
              <w:kinsoku w:val="0"/>
              <w:overflowPunct w:val="0"/>
              <w:autoSpaceDE w:val="0"/>
              <w:autoSpaceDN w:val="0"/>
              <w:adjustRightInd w:val="0"/>
              <w:spacing w:before="43"/>
              <w:ind w:left="75"/>
              <w:rPr>
                <w:rFonts w:ascii="Times New Roman" w:eastAsia="Times New Roman" w:hAnsi="Times New Roman"/>
              </w:rPr>
            </w:pPr>
            <w:r w:rsidRPr="00AC02C7">
              <w:rPr>
                <w:rFonts w:ascii="Gotham Bold" w:eastAsia="Times New Roman" w:hAnsi="Gotham Bold" w:cs="Gotham Bold"/>
                <w:color w:val="231F20"/>
                <w:sz w:val="20"/>
                <w:szCs w:val="20"/>
              </w:rPr>
              <w:t>D</w:t>
            </w:r>
            <w:r w:rsidRPr="00AC02C7">
              <w:rPr>
                <w:rFonts w:ascii="Gotham Bold" w:eastAsia="Times New Roman" w:hAnsi="Gotham Bold" w:cs="Gotham Bold"/>
                <w:color w:val="231F20"/>
                <w:spacing w:val="-1"/>
                <w:sz w:val="20"/>
                <w:szCs w:val="20"/>
              </w:rPr>
              <w:t>a</w:t>
            </w:r>
            <w:r w:rsidRPr="00AC02C7">
              <w:rPr>
                <w:rFonts w:ascii="Gotham Bold" w:eastAsia="Times New Roman" w:hAnsi="Gotham Bold" w:cs="Gotham Bold"/>
                <w:color w:val="231F20"/>
                <w:spacing w:val="-3"/>
                <w:sz w:val="20"/>
                <w:szCs w:val="20"/>
              </w:rPr>
              <w:t>te</w:t>
            </w:r>
          </w:p>
        </w:tc>
      </w:tr>
      <w:tr w:rsidR="00E87E96" w:rsidRPr="00AC02C7" w14:paraId="14DDBDAB" w14:textId="77777777" w:rsidTr="0024326F">
        <w:trPr>
          <w:trHeight w:val="112"/>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415BA37E" w14:textId="77777777" w:rsidR="00E87E96" w:rsidRPr="00AC02C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AC02C7">
              <w:rPr>
                <w:rFonts w:ascii="Gotham Bold" w:eastAsia="Times New Roman" w:hAnsi="Gotham Bold" w:cs="Gotham Bold"/>
                <w:color w:val="231F20"/>
                <w:sz w:val="20"/>
                <w:szCs w:val="20"/>
              </w:rPr>
              <w:t>Donor first name</w:t>
            </w:r>
          </w:p>
          <w:p w14:paraId="739BE32D" w14:textId="77777777" w:rsidR="00E87E96" w:rsidRPr="00AC02C7" w:rsidRDefault="00E87E96" w:rsidP="0024326F">
            <w:pPr>
              <w:widowControl w:val="0"/>
              <w:kinsoku w:val="0"/>
              <w:overflowPunct w:val="0"/>
              <w:autoSpaceDE w:val="0"/>
              <w:autoSpaceDN w:val="0"/>
              <w:adjustRightInd w:val="0"/>
              <w:spacing w:before="43"/>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3E671D59" w14:textId="77777777" w:rsidR="00E87E96" w:rsidRPr="00AC02C7" w:rsidRDefault="00E87E96" w:rsidP="0024326F">
            <w:pPr>
              <w:widowControl w:val="0"/>
              <w:kinsoku w:val="0"/>
              <w:overflowPunct w:val="0"/>
              <w:autoSpaceDE w:val="0"/>
              <w:autoSpaceDN w:val="0"/>
              <w:adjustRightInd w:val="0"/>
              <w:spacing w:before="43"/>
              <w:ind w:left="75"/>
              <w:rPr>
                <w:rFonts w:ascii="Times New Roman" w:eastAsia="Times New Roman" w:hAnsi="Times New Roman"/>
              </w:rPr>
            </w:pPr>
            <w:r w:rsidRPr="00AC02C7">
              <w:rPr>
                <w:rFonts w:ascii="Gotham Bold" w:eastAsia="Times New Roman" w:hAnsi="Gotham Bold" w:cs="Gotham Bold"/>
                <w:color w:val="231F20"/>
                <w:sz w:val="20"/>
                <w:szCs w:val="20"/>
              </w:rPr>
              <w:t>Donor last name</w:t>
            </w:r>
          </w:p>
        </w:tc>
      </w:tr>
    </w:tbl>
    <w:p w14:paraId="19C216E6" w14:textId="77777777" w:rsidR="00E87E96" w:rsidRPr="00AC02C7" w:rsidRDefault="00E87E96" w:rsidP="00E87E96">
      <w:pPr>
        <w:rPr>
          <w:rFonts w:ascii="Gotham Bold" w:eastAsia="Times New Roman" w:hAnsi="Gotham Bold" w:cs="Gotham Bold"/>
          <w:iCs/>
          <w:color w:val="231F20"/>
          <w:sz w:val="20"/>
          <w:szCs w:val="20"/>
        </w:rPr>
      </w:pPr>
    </w:p>
    <w:p w14:paraId="45F53DDC" w14:textId="77777777" w:rsidR="00E87E96" w:rsidRPr="00AC02C7" w:rsidRDefault="00E87E96" w:rsidP="00E87E96">
      <w:pPr>
        <w:rPr>
          <w:rFonts w:ascii="Gotham Book" w:eastAsia="Times New Roman" w:hAnsi="Gotham Book" w:cs="Gotham Book"/>
          <w:color w:val="231F20"/>
          <w:sz w:val="20"/>
          <w:szCs w:val="20"/>
        </w:rPr>
      </w:pPr>
      <w:r w:rsidRPr="00AC02C7">
        <w:rPr>
          <w:rFonts w:ascii="Gotham Bold" w:eastAsia="Times New Roman" w:hAnsi="Gotham Bold" w:cs="Gotham Bold"/>
          <w:iCs/>
          <w:color w:val="231F20"/>
          <w:sz w:val="20"/>
          <w:szCs w:val="20"/>
        </w:rPr>
        <w:t>HEALTHCARE PROFESSIONAL</w:t>
      </w:r>
      <w:r w:rsidRPr="00AC02C7">
        <w:rPr>
          <w:rFonts w:ascii="Gotham Bold" w:eastAsia="Times New Roman" w:hAnsi="Gotham Bold" w:cs="Gotham Bold"/>
          <w:color w:val="231F20"/>
          <w:sz w:val="20"/>
          <w:szCs w:val="20"/>
        </w:rPr>
        <w:t xml:space="preserve"> </w:t>
      </w:r>
      <w:r w:rsidRPr="00AC02C7">
        <w:rPr>
          <w:rFonts w:ascii="Gotham Book" w:eastAsia="Times New Roman" w:hAnsi="Gotham Book" w:cs="Gotham Book"/>
          <w:color w:val="231F20"/>
          <w:sz w:val="20"/>
          <w:szCs w:val="20"/>
        </w:rPr>
        <w:t xml:space="preserve">I </w:t>
      </w:r>
      <w:r w:rsidRPr="00AC02C7">
        <w:rPr>
          <w:rFonts w:ascii="Gotham Book" w:eastAsia="Times New Roman" w:hAnsi="Gotham Book" w:cs="Gotham Book"/>
          <w:color w:val="231F20"/>
          <w:spacing w:val="-3"/>
          <w:sz w:val="20"/>
          <w:szCs w:val="20"/>
        </w:rPr>
        <w:t>c</w:t>
      </w:r>
      <w:r w:rsidRPr="00AC02C7">
        <w:rPr>
          <w:rFonts w:ascii="Gotham Book" w:eastAsia="Times New Roman" w:hAnsi="Gotham Book" w:cs="Gotham Book"/>
          <w:color w:val="231F20"/>
          <w:sz w:val="20"/>
          <w:szCs w:val="20"/>
        </w:rPr>
        <w:t>onfirm th</w:t>
      </w:r>
      <w:r w:rsidRPr="00AC02C7">
        <w:rPr>
          <w:rFonts w:ascii="Gotham Book" w:eastAsia="Times New Roman" w:hAnsi="Gotham Book" w:cs="Gotham Book"/>
          <w:color w:val="231F20"/>
          <w:spacing w:val="-1"/>
          <w:sz w:val="20"/>
          <w:szCs w:val="20"/>
        </w:rPr>
        <w:t>a</w:t>
      </w:r>
      <w:r w:rsidRPr="00AC02C7">
        <w:rPr>
          <w:rFonts w:ascii="Gotham Book" w:eastAsia="Times New Roman" w:hAnsi="Gotham Book" w:cs="Gotham Book"/>
          <w:color w:val="231F20"/>
          <w:sz w:val="20"/>
          <w:szCs w:val="20"/>
        </w:rPr>
        <w:t>t I h</w:t>
      </w:r>
      <w:r w:rsidRPr="00AC02C7">
        <w:rPr>
          <w:rFonts w:ascii="Gotham Book" w:eastAsia="Times New Roman" w:hAnsi="Gotham Book" w:cs="Gotham Book"/>
          <w:color w:val="231F20"/>
          <w:spacing w:val="-4"/>
          <w:sz w:val="20"/>
          <w:szCs w:val="20"/>
        </w:rPr>
        <w:t>a</w:t>
      </w:r>
      <w:r w:rsidRPr="00AC02C7">
        <w:rPr>
          <w:rFonts w:ascii="Gotham Book" w:eastAsia="Times New Roman" w:hAnsi="Gotham Book" w:cs="Gotham Book"/>
          <w:color w:val="231F20"/>
          <w:spacing w:val="-6"/>
          <w:sz w:val="20"/>
          <w:szCs w:val="20"/>
        </w:rPr>
        <w:t>v</w:t>
      </w:r>
      <w:r w:rsidRPr="00AC02C7">
        <w:rPr>
          <w:rFonts w:ascii="Gotham Book" w:eastAsia="Times New Roman" w:hAnsi="Gotham Book" w:cs="Gotham Book"/>
          <w:color w:val="231F20"/>
          <w:sz w:val="20"/>
          <w:szCs w:val="20"/>
        </w:rPr>
        <w:t>e witne</w:t>
      </w:r>
      <w:r w:rsidRPr="00AC02C7">
        <w:rPr>
          <w:rFonts w:ascii="Gotham Book" w:eastAsia="Times New Roman" w:hAnsi="Gotham Book" w:cs="Gotham Book"/>
          <w:color w:val="231F20"/>
          <w:spacing w:val="-2"/>
          <w:sz w:val="20"/>
          <w:szCs w:val="20"/>
        </w:rPr>
        <w:t>s</w:t>
      </w:r>
      <w:r w:rsidRPr="00AC02C7">
        <w:rPr>
          <w:rFonts w:ascii="Gotham Book" w:eastAsia="Times New Roman" w:hAnsi="Gotham Book" w:cs="Gotham Book"/>
          <w:color w:val="231F20"/>
          <w:sz w:val="20"/>
          <w:szCs w:val="20"/>
        </w:rPr>
        <w:t>sed the ab</w:t>
      </w:r>
      <w:r w:rsidRPr="00AC02C7">
        <w:rPr>
          <w:rFonts w:ascii="Gotham Book" w:eastAsia="Times New Roman" w:hAnsi="Gotham Book" w:cs="Gotham Book"/>
          <w:color w:val="231F20"/>
          <w:spacing w:val="-6"/>
          <w:sz w:val="20"/>
          <w:szCs w:val="20"/>
        </w:rPr>
        <w:t>ov</w:t>
      </w:r>
      <w:r w:rsidRPr="00AC02C7">
        <w:rPr>
          <w:rFonts w:ascii="Gotham Book" w:eastAsia="Times New Roman" w:hAnsi="Gotham Book" w:cs="Gotham Book"/>
          <w:color w:val="231F20"/>
          <w:sz w:val="20"/>
          <w:szCs w:val="20"/>
        </w:rPr>
        <w:t xml:space="preserve">e donor </w:t>
      </w:r>
      <w:r w:rsidRPr="00AC02C7">
        <w:rPr>
          <w:rFonts w:ascii="Gotham Book" w:eastAsia="Times New Roman" w:hAnsi="Gotham Book" w:cs="Gotham Book"/>
          <w:color w:val="231F20"/>
          <w:spacing w:val="-3"/>
          <w:sz w:val="20"/>
          <w:szCs w:val="20"/>
        </w:rPr>
        <w:t>c</w:t>
      </w:r>
      <w:r w:rsidRPr="00AC02C7">
        <w:rPr>
          <w:rFonts w:ascii="Gotham Book" w:eastAsia="Times New Roman" w:hAnsi="Gotham Book" w:cs="Gotham Book"/>
          <w:color w:val="231F20"/>
          <w:sz w:val="20"/>
          <w:szCs w:val="20"/>
        </w:rPr>
        <w:t xml:space="preserve">ompleting </w:t>
      </w:r>
      <w:r w:rsidRPr="00AC02C7">
        <w:rPr>
          <w:rFonts w:ascii="Gotham Book" w:eastAsia="Times New Roman" w:hAnsi="Gotham Book" w:cs="Gotham Book"/>
          <w:color w:val="231F20"/>
          <w:spacing w:val="-2"/>
          <w:sz w:val="20"/>
          <w:szCs w:val="20"/>
        </w:rPr>
        <w:t>p</w:t>
      </w:r>
      <w:r w:rsidRPr="00AC02C7">
        <w:rPr>
          <w:rFonts w:ascii="Gotham Book" w:eastAsia="Times New Roman" w:hAnsi="Gotham Book" w:cs="Gotham Book"/>
          <w:color w:val="231F20"/>
          <w:sz w:val="20"/>
          <w:szCs w:val="20"/>
        </w:rPr>
        <w:t xml:space="preserve">arts B, C, D, E and F of this </w:t>
      </w:r>
      <w:r w:rsidRPr="00AC02C7">
        <w:rPr>
          <w:rFonts w:ascii="Gotham Book" w:eastAsia="Times New Roman" w:hAnsi="Gotham Book" w:cs="Gotham Book"/>
          <w:color w:val="231F20"/>
          <w:spacing w:val="-2"/>
          <w:sz w:val="20"/>
          <w:szCs w:val="20"/>
        </w:rPr>
        <w:t>f</w:t>
      </w:r>
      <w:r w:rsidRPr="00AC02C7">
        <w:rPr>
          <w:rFonts w:ascii="Gotham Book" w:eastAsia="Times New Roman" w:hAnsi="Gotham Book" w:cs="Gotham Book"/>
          <w:color w:val="231F20"/>
          <w:sz w:val="20"/>
          <w:szCs w:val="20"/>
        </w:rPr>
        <w:t>orm.</w:t>
      </w:r>
    </w:p>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E87E96" w:rsidRPr="00AC02C7" w14:paraId="2437E34C"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6C5305A0" w14:textId="77777777" w:rsidR="00E87E96" w:rsidRPr="00AC02C7" w:rsidRDefault="00E87E96" w:rsidP="0024326F">
            <w:pPr>
              <w:widowControl w:val="0"/>
              <w:kinsoku w:val="0"/>
              <w:overflowPunct w:val="0"/>
              <w:autoSpaceDE w:val="0"/>
              <w:autoSpaceDN w:val="0"/>
              <w:adjustRightInd w:val="0"/>
              <w:spacing w:before="43" w:line="239" w:lineRule="exact"/>
              <w:ind w:left="80"/>
              <w:rPr>
                <w:rFonts w:ascii="Gotham Light" w:eastAsia="Times New Roman" w:hAnsi="Gotham Light" w:cs="Gotham Light"/>
                <w:color w:val="231F20"/>
                <w:spacing w:val="-2"/>
                <w:sz w:val="14"/>
                <w:szCs w:val="12"/>
              </w:rPr>
            </w:pPr>
            <w:r w:rsidRPr="00AC02C7">
              <w:rPr>
                <w:rFonts w:ascii="Gotham Bold" w:eastAsia="Times New Roman" w:hAnsi="Gotham Bold" w:cs="Gotham Bold"/>
                <w:color w:val="231F20"/>
                <w:sz w:val="20"/>
                <w:szCs w:val="20"/>
              </w:rPr>
              <w:t xml:space="preserve">Signed </w:t>
            </w:r>
            <w:r w:rsidRPr="00AC02C7">
              <w:rPr>
                <w:rFonts w:ascii="Gotham Bold" w:eastAsia="Times New Roman" w:hAnsi="Gotham Bold" w:cs="Gotham Bold"/>
                <w:color w:val="231F20"/>
                <w:spacing w:val="-5"/>
                <w:sz w:val="20"/>
                <w:szCs w:val="20"/>
              </w:rPr>
              <w:t>b</w:t>
            </w:r>
            <w:r w:rsidRPr="00AC02C7">
              <w:rPr>
                <w:rFonts w:ascii="Gotham Bold" w:eastAsia="Times New Roman" w:hAnsi="Gotham Bold" w:cs="Gotham Bold"/>
                <w:color w:val="231F20"/>
                <w:sz w:val="20"/>
                <w:szCs w:val="20"/>
              </w:rPr>
              <w:t xml:space="preserve">y </w:t>
            </w:r>
            <w:r w:rsidRPr="00AC02C7">
              <w:rPr>
                <w:rFonts w:ascii="Gotham Bold" w:eastAsia="Times New Roman" w:hAnsi="Gotham Bold" w:cs="Gotham Bold"/>
                <w:color w:val="231F20"/>
                <w:spacing w:val="-3"/>
                <w:sz w:val="20"/>
                <w:szCs w:val="20"/>
              </w:rPr>
              <w:t xml:space="preserve">Healthcare Professional </w:t>
            </w:r>
            <w:r w:rsidRPr="00AC02C7">
              <w:rPr>
                <w:rFonts w:ascii="Gotham Light" w:eastAsia="Times New Roman" w:hAnsi="Gotham Light" w:cs="Gotham Light"/>
                <w:color w:val="231F20"/>
                <w:spacing w:val="-2"/>
                <w:sz w:val="14"/>
                <w:szCs w:val="12"/>
              </w:rPr>
              <w:t>(usuall</w:t>
            </w:r>
            <w:r w:rsidRPr="00AC02C7">
              <w:rPr>
                <w:rFonts w:ascii="Gotham Light" w:eastAsia="Times New Roman" w:hAnsi="Gotham Light" w:cs="Gotham Light"/>
                <w:color w:val="231F20"/>
                <w:sz w:val="14"/>
                <w:szCs w:val="12"/>
              </w:rPr>
              <w:t>y</w:t>
            </w:r>
            <w:r w:rsidRPr="00AC02C7">
              <w:rPr>
                <w:rFonts w:ascii="Gotham Light" w:eastAsia="Times New Roman" w:hAnsi="Gotham Light" w:cs="Gotham Light"/>
                <w:color w:val="231F20"/>
                <w:spacing w:val="-3"/>
                <w:sz w:val="14"/>
                <w:szCs w:val="12"/>
              </w:rPr>
              <w:t xml:space="preserve"> </w:t>
            </w:r>
            <w:r w:rsidRPr="00AC02C7">
              <w:rPr>
                <w:rFonts w:ascii="Gotham Light" w:eastAsia="Times New Roman" w:hAnsi="Gotham Light" w:cs="Gotham Light"/>
                <w:color w:val="231F20"/>
                <w:spacing w:val="-2"/>
                <w:sz w:val="14"/>
                <w:szCs w:val="12"/>
              </w:rPr>
              <w:t>sam</w:t>
            </w:r>
            <w:r w:rsidRPr="00AC02C7">
              <w:rPr>
                <w:rFonts w:ascii="Gotham Light" w:eastAsia="Times New Roman" w:hAnsi="Gotham Light" w:cs="Gotham Light"/>
                <w:color w:val="231F20"/>
                <w:sz w:val="14"/>
                <w:szCs w:val="12"/>
              </w:rPr>
              <w:t>e</w:t>
            </w:r>
            <w:r w:rsidRPr="00AC02C7">
              <w:rPr>
                <w:rFonts w:ascii="Gotham Light" w:eastAsia="Times New Roman" w:hAnsi="Gotham Light" w:cs="Gotham Light"/>
                <w:color w:val="231F20"/>
                <w:spacing w:val="-3"/>
                <w:sz w:val="14"/>
                <w:szCs w:val="12"/>
              </w:rPr>
              <w:t xml:space="preserve"> individual </w:t>
            </w:r>
            <w:r w:rsidRPr="00AC02C7">
              <w:rPr>
                <w:rFonts w:ascii="Gotham Light" w:eastAsia="Times New Roman" w:hAnsi="Gotham Light" w:cs="Gotham Light"/>
                <w:color w:val="231F20"/>
                <w:spacing w:val="-2"/>
                <w:sz w:val="14"/>
                <w:szCs w:val="12"/>
              </w:rPr>
              <w:t>in</w:t>
            </w:r>
            <w:r w:rsidRPr="00AC02C7">
              <w:rPr>
                <w:rFonts w:ascii="Gotham Light" w:eastAsia="Times New Roman" w:hAnsi="Gotham Light" w:cs="Gotham Light"/>
                <w:color w:val="231F20"/>
                <w:spacing w:val="-3"/>
                <w:sz w:val="14"/>
                <w:szCs w:val="12"/>
              </w:rPr>
              <w:t xml:space="preserve"> </w:t>
            </w:r>
            <w:r w:rsidRPr="00AC02C7">
              <w:rPr>
                <w:rFonts w:ascii="Gotham Light" w:eastAsia="Times New Roman" w:hAnsi="Gotham Light" w:cs="Gotham Light"/>
                <w:color w:val="231F20"/>
                <w:spacing w:val="-2"/>
                <w:sz w:val="14"/>
                <w:szCs w:val="12"/>
              </w:rPr>
              <w:t>sectio</w:t>
            </w:r>
            <w:r w:rsidRPr="00AC02C7">
              <w:rPr>
                <w:rFonts w:ascii="Gotham Light" w:eastAsia="Times New Roman" w:hAnsi="Gotham Light" w:cs="Gotham Light"/>
                <w:color w:val="231F20"/>
                <w:sz w:val="14"/>
                <w:szCs w:val="12"/>
              </w:rPr>
              <w:t>n</w:t>
            </w:r>
            <w:r w:rsidRPr="00AC02C7">
              <w:rPr>
                <w:rFonts w:ascii="Gotham Light" w:eastAsia="Times New Roman" w:hAnsi="Gotham Light" w:cs="Gotham Light"/>
                <w:color w:val="231F20"/>
                <w:spacing w:val="-3"/>
                <w:sz w:val="14"/>
                <w:szCs w:val="12"/>
              </w:rPr>
              <w:t xml:space="preserve"> </w:t>
            </w:r>
            <w:r w:rsidRPr="00AC02C7">
              <w:rPr>
                <w:rFonts w:ascii="Gotham Light" w:eastAsia="Times New Roman" w:hAnsi="Gotham Light" w:cs="Gotham Light"/>
                <w:color w:val="231F20"/>
                <w:spacing w:val="-2"/>
                <w:sz w:val="14"/>
                <w:szCs w:val="12"/>
              </w:rPr>
              <w:t>A)</w:t>
            </w:r>
          </w:p>
          <w:p w14:paraId="480BA9C2" w14:textId="77777777" w:rsidR="00E87E96" w:rsidRPr="00AC02C7" w:rsidRDefault="00E87E96" w:rsidP="0024326F">
            <w:pPr>
              <w:widowControl w:val="0"/>
              <w:kinsoku w:val="0"/>
              <w:overflowPunct w:val="0"/>
              <w:autoSpaceDE w:val="0"/>
              <w:autoSpaceDN w:val="0"/>
              <w:adjustRightInd w:val="0"/>
              <w:spacing w:before="43" w:line="239" w:lineRule="exact"/>
              <w:ind w:left="80"/>
              <w:rPr>
                <w:rFonts w:ascii="Gotham Bold" w:eastAsia="Times New Roman" w:hAnsi="Gotham Bold" w:cs="Gotham Bold"/>
                <w:color w:val="000000"/>
                <w:sz w:val="20"/>
                <w:szCs w:val="20"/>
              </w:rPr>
            </w:pPr>
          </w:p>
          <w:p w14:paraId="027C6134" w14:textId="77777777" w:rsidR="00E87E96" w:rsidRPr="00AC02C7" w:rsidRDefault="00E87E96" w:rsidP="0024326F">
            <w:pPr>
              <w:widowControl w:val="0"/>
              <w:kinsoku w:val="0"/>
              <w:overflowPunct w:val="0"/>
              <w:autoSpaceDE w:val="0"/>
              <w:autoSpaceDN w:val="0"/>
              <w:adjustRightInd w:val="0"/>
              <w:spacing w:before="43" w:line="239" w:lineRule="exact"/>
              <w:ind w:left="80"/>
              <w:rPr>
                <w:rFonts w:ascii="Gotham Bold" w:eastAsia="Times New Roman" w:hAnsi="Gotham Bold" w:cs="Gotham Bold"/>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8A9C6AD" w14:textId="77777777" w:rsidR="00E87E96" w:rsidRPr="00AC02C7" w:rsidRDefault="00E87E96" w:rsidP="0024326F">
            <w:pPr>
              <w:widowControl w:val="0"/>
              <w:kinsoku w:val="0"/>
              <w:overflowPunct w:val="0"/>
              <w:autoSpaceDE w:val="0"/>
              <w:autoSpaceDN w:val="0"/>
              <w:adjustRightInd w:val="0"/>
              <w:spacing w:before="43"/>
              <w:ind w:left="75"/>
              <w:rPr>
                <w:rFonts w:ascii="Times New Roman" w:eastAsia="Times New Roman" w:hAnsi="Times New Roman"/>
              </w:rPr>
            </w:pPr>
            <w:r w:rsidRPr="00AC02C7">
              <w:rPr>
                <w:rFonts w:ascii="Gotham Bold" w:eastAsia="Times New Roman" w:hAnsi="Gotham Bold" w:cs="Gotham Bold"/>
                <w:color w:val="231F20"/>
                <w:sz w:val="20"/>
                <w:szCs w:val="20"/>
              </w:rPr>
              <w:t>D</w:t>
            </w:r>
            <w:r w:rsidRPr="00AC02C7">
              <w:rPr>
                <w:rFonts w:ascii="Gotham Bold" w:eastAsia="Times New Roman" w:hAnsi="Gotham Bold" w:cs="Gotham Bold"/>
                <w:color w:val="231F20"/>
                <w:spacing w:val="-1"/>
                <w:sz w:val="20"/>
                <w:szCs w:val="20"/>
              </w:rPr>
              <w:t>a</w:t>
            </w:r>
            <w:r w:rsidRPr="00AC02C7">
              <w:rPr>
                <w:rFonts w:ascii="Gotham Bold" w:eastAsia="Times New Roman" w:hAnsi="Gotham Bold" w:cs="Gotham Bold"/>
                <w:color w:val="231F20"/>
                <w:spacing w:val="-3"/>
                <w:sz w:val="20"/>
                <w:szCs w:val="20"/>
              </w:rPr>
              <w:t>te</w:t>
            </w:r>
          </w:p>
        </w:tc>
      </w:tr>
      <w:tr w:rsidR="00E87E96" w:rsidRPr="00AC02C7" w14:paraId="28985208"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0F179C2D" w14:textId="77777777" w:rsidR="00E87E96" w:rsidRPr="00AC02C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AC02C7">
              <w:rPr>
                <w:rFonts w:ascii="Gotham Bold" w:eastAsia="Times New Roman" w:hAnsi="Gotham Bold" w:cs="Gotham Bold"/>
                <w:color w:val="231F20"/>
                <w:spacing w:val="-3"/>
                <w:sz w:val="20"/>
                <w:szCs w:val="20"/>
              </w:rPr>
              <w:t xml:space="preserve">Healthcare Professional </w:t>
            </w:r>
            <w:r w:rsidRPr="00AC02C7">
              <w:rPr>
                <w:rFonts w:ascii="Gotham Bold" w:eastAsia="Times New Roman" w:hAnsi="Gotham Bold" w:cs="Gotham Bold"/>
                <w:color w:val="231F20"/>
                <w:sz w:val="20"/>
                <w:szCs w:val="20"/>
              </w:rPr>
              <w:t>first name</w:t>
            </w:r>
          </w:p>
          <w:p w14:paraId="17CF1B5B" w14:textId="77777777" w:rsidR="00E87E96" w:rsidRPr="00AC02C7" w:rsidRDefault="00E87E96"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F591D97" w14:textId="77777777" w:rsidR="00E87E96" w:rsidRPr="00AC02C7" w:rsidRDefault="00E87E96" w:rsidP="0024326F">
            <w:pPr>
              <w:widowControl w:val="0"/>
              <w:kinsoku w:val="0"/>
              <w:overflowPunct w:val="0"/>
              <w:autoSpaceDE w:val="0"/>
              <w:autoSpaceDN w:val="0"/>
              <w:adjustRightInd w:val="0"/>
              <w:spacing w:before="43"/>
              <w:ind w:left="75"/>
              <w:rPr>
                <w:rFonts w:ascii="Gotham Bold" w:eastAsia="Times New Roman" w:hAnsi="Gotham Bold" w:cs="Gotham Bold"/>
                <w:color w:val="231F20"/>
                <w:sz w:val="20"/>
                <w:szCs w:val="20"/>
              </w:rPr>
            </w:pPr>
            <w:r w:rsidRPr="00AC02C7">
              <w:rPr>
                <w:rFonts w:ascii="Gotham Bold" w:eastAsia="Times New Roman" w:hAnsi="Gotham Bold" w:cs="Gotham Bold"/>
                <w:color w:val="231F20"/>
                <w:spacing w:val="-3"/>
                <w:sz w:val="20"/>
                <w:szCs w:val="20"/>
              </w:rPr>
              <w:t xml:space="preserve">Healthcare Professional </w:t>
            </w:r>
            <w:r w:rsidRPr="00AC02C7">
              <w:rPr>
                <w:rFonts w:ascii="Gotham Bold" w:eastAsia="Times New Roman" w:hAnsi="Gotham Bold" w:cs="Gotham Bold"/>
                <w:color w:val="231F20"/>
                <w:sz w:val="20"/>
                <w:szCs w:val="20"/>
              </w:rPr>
              <w:t>last name</w:t>
            </w:r>
          </w:p>
          <w:p w14:paraId="18D11827" w14:textId="77777777" w:rsidR="00E87E96" w:rsidRPr="00AC02C7" w:rsidRDefault="00E87E96" w:rsidP="0024326F">
            <w:pPr>
              <w:widowControl w:val="0"/>
              <w:kinsoku w:val="0"/>
              <w:overflowPunct w:val="0"/>
              <w:autoSpaceDE w:val="0"/>
              <w:autoSpaceDN w:val="0"/>
              <w:adjustRightInd w:val="0"/>
              <w:spacing w:before="43"/>
              <w:ind w:left="75"/>
              <w:rPr>
                <w:rFonts w:ascii="Times New Roman" w:eastAsia="Times New Roman" w:hAnsi="Times New Roman"/>
              </w:rPr>
            </w:pPr>
          </w:p>
        </w:tc>
      </w:tr>
      <w:tr w:rsidR="00E87E96" w:rsidRPr="00AC02C7" w14:paraId="3F9F521F" w14:textId="77777777" w:rsidTr="0024326F">
        <w:trPr>
          <w:trHeight w:val="75"/>
        </w:trPr>
        <w:tc>
          <w:tcPr>
            <w:tcW w:w="10575" w:type="dxa"/>
            <w:gridSpan w:val="2"/>
            <w:tcBorders>
              <w:top w:val="single" w:sz="4" w:space="0" w:color="auto"/>
              <w:left w:val="single" w:sz="4" w:space="0" w:color="auto"/>
              <w:bottom w:val="single" w:sz="4" w:space="0" w:color="auto"/>
              <w:right w:val="single" w:sz="4" w:space="0" w:color="auto"/>
            </w:tcBorders>
            <w:shd w:val="clear" w:color="auto" w:fill="auto"/>
          </w:tcPr>
          <w:p w14:paraId="768FC9C8" w14:textId="77777777" w:rsidR="00E87E96" w:rsidRPr="00AC02C7" w:rsidRDefault="00E87E96" w:rsidP="0024326F">
            <w:pPr>
              <w:widowControl w:val="0"/>
              <w:kinsoku w:val="0"/>
              <w:overflowPunct w:val="0"/>
              <w:autoSpaceDE w:val="0"/>
              <w:autoSpaceDN w:val="0"/>
              <w:adjustRightInd w:val="0"/>
              <w:spacing w:before="43"/>
              <w:ind w:left="80"/>
              <w:rPr>
                <w:rFonts w:ascii="Gotham Light" w:eastAsia="Times New Roman" w:hAnsi="Gotham Light" w:cs="Gotham Bold"/>
                <w:color w:val="231F20"/>
                <w:spacing w:val="-3"/>
                <w:sz w:val="16"/>
                <w:szCs w:val="20"/>
              </w:rPr>
            </w:pPr>
            <w:r w:rsidRPr="00AC02C7">
              <w:rPr>
                <w:rFonts w:ascii="Gotham Bold" w:eastAsia="Times New Roman" w:hAnsi="Gotham Bold" w:cs="Gotham Bold"/>
                <w:color w:val="231F20"/>
                <w:spacing w:val="-3"/>
                <w:sz w:val="20"/>
                <w:szCs w:val="20"/>
              </w:rPr>
              <w:t xml:space="preserve">Healthcare Professional title </w:t>
            </w:r>
            <w:r w:rsidRPr="00AC02C7">
              <w:rPr>
                <w:rFonts w:ascii="Gotham Bold" w:eastAsia="Times New Roman" w:hAnsi="Gotham Bold" w:cs="Gotham Bold"/>
                <w:color w:val="231F20"/>
                <w:spacing w:val="-3"/>
                <w:sz w:val="16"/>
                <w:szCs w:val="16"/>
              </w:rPr>
              <w:t xml:space="preserve">(and email </w:t>
            </w:r>
            <w:r w:rsidRPr="00AC02C7">
              <w:rPr>
                <w:rFonts w:ascii="Gotham Bold" w:eastAsia="Times New Roman" w:hAnsi="Gotham Bold" w:cs="Gotham Bold"/>
                <w:color w:val="231F20"/>
                <w:spacing w:val="-3"/>
                <w:sz w:val="16"/>
                <w:szCs w:val="16"/>
                <w:shd w:val="clear" w:color="auto" w:fill="E6E6E6"/>
              </w:rPr>
              <w:t>if not the Healthcare Professional mentioned in section A)</w:t>
            </w:r>
          </w:p>
          <w:p w14:paraId="053CE570" w14:textId="77777777" w:rsidR="00E87E96" w:rsidRPr="00AC02C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pacing w:val="-3"/>
                <w:sz w:val="20"/>
                <w:szCs w:val="20"/>
              </w:rPr>
            </w:pPr>
          </w:p>
          <w:p w14:paraId="0C3A9CD5" w14:textId="77777777" w:rsidR="00E87E96" w:rsidRPr="00AC02C7" w:rsidRDefault="00E87E96" w:rsidP="0024326F">
            <w:pPr>
              <w:widowControl w:val="0"/>
              <w:kinsoku w:val="0"/>
              <w:overflowPunct w:val="0"/>
              <w:autoSpaceDE w:val="0"/>
              <w:autoSpaceDN w:val="0"/>
              <w:adjustRightInd w:val="0"/>
              <w:spacing w:before="43"/>
              <w:ind w:left="75"/>
              <w:rPr>
                <w:rFonts w:ascii="Gotham Bold" w:eastAsia="Times New Roman" w:hAnsi="Gotham Bold" w:cs="Gotham Bold"/>
                <w:color w:val="231F20"/>
                <w:spacing w:val="-3"/>
                <w:sz w:val="20"/>
                <w:szCs w:val="20"/>
              </w:rPr>
            </w:pPr>
          </w:p>
        </w:tc>
      </w:tr>
    </w:tbl>
    <w:p w14:paraId="5E1E58AF" w14:textId="77777777" w:rsidR="00E87E96" w:rsidRPr="00AC02C7" w:rsidRDefault="00E87E96" w:rsidP="00E87E96">
      <w:pPr>
        <w:rPr>
          <w:rFonts w:ascii="Gotham Bold" w:eastAsia="Times New Roman" w:hAnsi="Gotham Bold" w:cs="Gotham Bold"/>
          <w:color w:val="231F20"/>
          <w:spacing w:val="-5"/>
        </w:rPr>
      </w:pPr>
    </w:p>
    <w:p w14:paraId="4D3D2138" w14:textId="77777777" w:rsidR="00E87E96" w:rsidRDefault="00E87E96" w:rsidP="00E87E96">
      <w:pPr>
        <w:rPr>
          <w:rFonts w:ascii="Gotham Bold" w:eastAsia="Times New Roman" w:hAnsi="Gotham Bold" w:cs="Gotham Bold"/>
          <w:b/>
          <w:bCs/>
          <w:color w:val="231F20"/>
          <w:spacing w:val="-5"/>
        </w:rPr>
      </w:pPr>
      <w:r>
        <w:rPr>
          <w:rFonts w:ascii="Gotham Bold" w:eastAsia="Times New Roman" w:hAnsi="Gotham Bold" w:cs="Gotham Bold"/>
          <w:b/>
          <w:bCs/>
          <w:color w:val="231F20"/>
          <w:spacing w:val="-5"/>
        </w:rPr>
        <w:br w:type="page"/>
      </w:r>
    </w:p>
    <w:p w14:paraId="3D302D8C" w14:textId="77777777" w:rsidR="00E87E96" w:rsidRPr="006C7F77" w:rsidRDefault="00E87E96" w:rsidP="00E87E96">
      <w:pPr>
        <w:rPr>
          <w:rFonts w:ascii="Gotham Bold" w:eastAsia="Times New Roman" w:hAnsi="Gotham Bold" w:cs="Gotham Bold"/>
          <w:b/>
          <w:bCs/>
          <w:color w:val="231F20"/>
        </w:rPr>
      </w:pPr>
      <w:r w:rsidRPr="006C7F77">
        <w:rPr>
          <w:rFonts w:ascii="Gotham Bold" w:eastAsia="Times New Roman" w:hAnsi="Gotham Bold" w:cs="Gotham Bold"/>
          <w:b/>
          <w:bCs/>
          <w:color w:val="231F20"/>
          <w:spacing w:val="-5"/>
        </w:rPr>
        <w:lastRenderedPageBreak/>
        <w:t>H. C</w:t>
      </w:r>
      <w:r w:rsidRPr="006C7F77">
        <w:rPr>
          <w:rFonts w:ascii="Gotham Bold" w:eastAsia="Times New Roman" w:hAnsi="Gotham Bold" w:cs="Gotham Bold"/>
          <w:b/>
          <w:bCs/>
          <w:color w:val="231F20"/>
        </w:rPr>
        <w:t>ONFIRM</w:t>
      </w:r>
      <w:r w:rsidRPr="006C7F77">
        <w:rPr>
          <w:rFonts w:ascii="Gotham Bold" w:eastAsia="Times New Roman" w:hAnsi="Gotham Bold" w:cs="Gotham Bold"/>
          <w:b/>
          <w:bCs/>
          <w:color w:val="231F20"/>
          <w:spacing w:val="-22"/>
        </w:rPr>
        <w:t>A</w:t>
      </w:r>
      <w:r w:rsidRPr="006C7F77">
        <w:rPr>
          <w:rFonts w:ascii="Gotham Bold" w:eastAsia="Times New Roman" w:hAnsi="Gotham Bold" w:cs="Gotham Bold"/>
          <w:b/>
          <w:bCs/>
          <w:color w:val="231F20"/>
        </w:rPr>
        <w:t xml:space="preserve">TION OF </w:t>
      </w:r>
      <w:r w:rsidRPr="006C7F77">
        <w:rPr>
          <w:rFonts w:ascii="Gotham Bold" w:eastAsia="Times New Roman" w:hAnsi="Gotham Bold" w:cs="Gotham Bold"/>
          <w:b/>
          <w:bCs/>
          <w:color w:val="231F20"/>
          <w:spacing w:val="-5"/>
        </w:rPr>
        <w:t>C</w:t>
      </w:r>
      <w:r w:rsidRPr="006C7F77">
        <w:rPr>
          <w:rFonts w:ascii="Gotham Bold" w:eastAsia="Times New Roman" w:hAnsi="Gotham Bold" w:cs="Gotham Bold"/>
          <w:b/>
          <w:bCs/>
          <w:color w:val="231F20"/>
        </w:rPr>
        <w:t>ONSENT</w:t>
      </w:r>
    </w:p>
    <w:p w14:paraId="7C502348" w14:textId="77777777" w:rsidR="00E87E96" w:rsidRPr="006C7F77" w:rsidRDefault="00E87E96" w:rsidP="00E87E96">
      <w:pPr>
        <w:kinsoku w:val="0"/>
        <w:overflowPunct w:val="0"/>
        <w:ind w:left="-28" w:right="1682"/>
        <w:rPr>
          <w:rFonts w:ascii="Gotham Bold" w:eastAsia="Times New Roman" w:hAnsi="Gotham Bold" w:cs="Gotham Bold"/>
          <w:color w:val="000000"/>
          <w:sz w:val="20"/>
          <w:szCs w:val="20"/>
        </w:rPr>
      </w:pPr>
      <w:r w:rsidRPr="006C7F77">
        <w:rPr>
          <w:rFonts w:ascii="Gotham Bold" w:eastAsia="Times New Roman" w:hAnsi="Gotham Bold" w:cs="Gotham Bold"/>
          <w:i/>
          <w:iCs/>
          <w:color w:val="231F20"/>
          <w:spacing w:val="-2"/>
          <w:sz w:val="20"/>
          <w:szCs w:val="20"/>
        </w:rPr>
        <w:t>T</w:t>
      </w:r>
      <w:r w:rsidRPr="006C7F77">
        <w:rPr>
          <w:rFonts w:ascii="Gotham Bold" w:eastAsia="Times New Roman" w:hAnsi="Gotham Bold" w:cs="Gotham Bold"/>
          <w:i/>
          <w:iCs/>
          <w:color w:val="231F20"/>
          <w:sz w:val="20"/>
          <w:szCs w:val="20"/>
        </w:rPr>
        <w:t xml:space="preserve">O BE </w:t>
      </w:r>
      <w:r w:rsidRPr="006C7F77">
        <w:rPr>
          <w:rFonts w:ascii="Gotham Bold" w:eastAsia="Times New Roman" w:hAnsi="Gotham Bold" w:cs="Gotham Bold"/>
          <w:i/>
          <w:iCs/>
          <w:color w:val="231F20"/>
          <w:spacing w:val="-4"/>
          <w:sz w:val="20"/>
          <w:szCs w:val="20"/>
        </w:rPr>
        <w:t>C</w:t>
      </w:r>
      <w:r w:rsidRPr="006C7F77">
        <w:rPr>
          <w:rFonts w:ascii="Gotham Bold" w:eastAsia="Times New Roman" w:hAnsi="Gotham Bold" w:cs="Gotham Bold"/>
          <w:i/>
          <w:iCs/>
          <w:color w:val="231F20"/>
          <w:sz w:val="20"/>
          <w:szCs w:val="20"/>
        </w:rPr>
        <w:t xml:space="preserve">OMPLETED </w:t>
      </w:r>
      <w:r w:rsidRPr="006C7F77">
        <w:rPr>
          <w:rFonts w:ascii="Gotham Bold" w:eastAsia="Times New Roman" w:hAnsi="Gotham Bold" w:cs="Gotham Bold"/>
          <w:i/>
          <w:iCs/>
          <w:color w:val="231F20"/>
          <w:spacing w:val="-7"/>
          <w:sz w:val="20"/>
          <w:szCs w:val="20"/>
        </w:rPr>
        <w:t>B</w:t>
      </w:r>
      <w:r w:rsidRPr="006C7F77">
        <w:rPr>
          <w:rFonts w:ascii="Gotham Bold" w:eastAsia="Times New Roman" w:hAnsi="Gotham Bold" w:cs="Gotham Bold"/>
          <w:i/>
          <w:iCs/>
          <w:color w:val="231F20"/>
          <w:sz w:val="20"/>
          <w:szCs w:val="20"/>
        </w:rPr>
        <w:t>Y THE DONOR AND HEALTHCARE PROFESSIONAL WHEN THE DONOR IS ADMITTED FOR THE PROCEDURE</w:t>
      </w:r>
    </w:p>
    <w:p w14:paraId="29666FAD" w14:textId="77777777" w:rsidR="00E87E96" w:rsidRPr="006C7F77" w:rsidRDefault="00E87E96" w:rsidP="00E87E96">
      <w:pPr>
        <w:rPr>
          <w:rFonts w:ascii="Gotham Book" w:eastAsia="Times New Roman" w:hAnsi="Gotham Book"/>
          <w:b/>
          <w:bCs/>
          <w:sz w:val="20"/>
          <w:szCs w:val="20"/>
        </w:rPr>
      </w:pPr>
    </w:p>
    <w:p w14:paraId="59D716B0" w14:textId="77777777" w:rsidR="00E87E96" w:rsidRPr="006C7F77" w:rsidRDefault="00E87E96" w:rsidP="00E87E96">
      <w:pPr>
        <w:rPr>
          <w:rFonts w:ascii="Gotham Book" w:eastAsia="Times New Roman" w:hAnsi="Gotham Book"/>
          <w:b/>
          <w:bCs/>
          <w:iCs/>
          <w:sz w:val="20"/>
          <w:szCs w:val="20"/>
        </w:rPr>
      </w:pPr>
      <w:r w:rsidRPr="006C7F77">
        <w:rPr>
          <w:rFonts w:ascii="Gotham Bold" w:eastAsia="Times New Roman" w:hAnsi="Gotham Bold" w:cs="Gotham Bold"/>
          <w:color w:val="231F20"/>
          <w:sz w:val="20"/>
          <w:szCs w:val="20"/>
        </w:rPr>
        <w:t xml:space="preserve">DONOR </w:t>
      </w:r>
      <w:r w:rsidRPr="006C7F77">
        <w:rPr>
          <w:rFonts w:ascii="Gotham Book" w:eastAsia="Times New Roman" w:hAnsi="Gotham Book" w:cs="Gotham Bold"/>
          <w:b/>
          <w:bCs/>
          <w:iCs/>
          <w:color w:val="231F20"/>
          <w:sz w:val="20"/>
          <w:szCs w:val="20"/>
        </w:rPr>
        <w:t>please tick the relevant box</w:t>
      </w:r>
    </w:p>
    <w:p w14:paraId="2B8E4BC9" w14:textId="77777777" w:rsidR="00E87E96" w:rsidRPr="006C7F77" w:rsidRDefault="00E87E96" w:rsidP="00E87E96">
      <w:pPr>
        <w:ind w:left="720"/>
        <w:contextualSpacing/>
        <w:rPr>
          <w:rFonts w:ascii="Gotham Book" w:hAnsi="Gotham Book"/>
          <w:b/>
          <w:bCs/>
          <w:sz w:val="20"/>
          <w:szCs w:val="20"/>
        </w:rPr>
      </w:pPr>
    </w:p>
    <w:tbl>
      <w:tblPr>
        <w:tblStyle w:val="TableGrid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1321"/>
      </w:tblGrid>
      <w:tr w:rsidR="00E87E96" w:rsidRPr="006C7F77" w14:paraId="092470A1" w14:textId="77777777" w:rsidTr="0024326F">
        <w:tc>
          <w:tcPr>
            <w:tcW w:w="8489" w:type="dxa"/>
          </w:tcPr>
          <w:p w14:paraId="0CFE1C70" w14:textId="77777777" w:rsidR="00E87E96" w:rsidRPr="006C7F77" w:rsidRDefault="00E87E96" w:rsidP="0024326F">
            <w:pPr>
              <w:contextualSpacing/>
              <w:rPr>
                <w:rFonts w:ascii="Gotham Book" w:hAnsi="Gotham Book"/>
                <w:b/>
                <w:bCs/>
              </w:rPr>
            </w:pPr>
            <w:r w:rsidRPr="006C7F77">
              <w:rPr>
                <w:rFonts w:ascii="Gotham Book" w:hAnsi="Gotham Book" w:cs="Gotham Book"/>
                <w:color w:val="231F20"/>
                <w:spacing w:val="-3"/>
              </w:rPr>
              <w:t>I c</w:t>
            </w:r>
            <w:r w:rsidRPr="006C7F77">
              <w:rPr>
                <w:rFonts w:ascii="Gotham Book" w:hAnsi="Gotham Book" w:cs="Gotham Book"/>
                <w:color w:val="231F20"/>
              </w:rPr>
              <w:t>onfirm th</w:t>
            </w:r>
            <w:r w:rsidRPr="006C7F77">
              <w:rPr>
                <w:rFonts w:ascii="Gotham Book" w:hAnsi="Gotham Book" w:cs="Gotham Book"/>
                <w:color w:val="231F20"/>
                <w:spacing w:val="-1"/>
              </w:rPr>
              <w:t>a</w:t>
            </w:r>
            <w:r w:rsidRPr="006C7F77">
              <w:rPr>
                <w:rFonts w:ascii="Gotham Book" w:hAnsi="Gotham Book" w:cs="Gotham Book"/>
                <w:color w:val="231F20"/>
              </w:rPr>
              <w:t>t I h</w:t>
            </w:r>
            <w:r w:rsidRPr="006C7F77">
              <w:rPr>
                <w:rFonts w:ascii="Gotham Book" w:hAnsi="Gotham Book" w:cs="Gotham Book"/>
                <w:color w:val="231F20"/>
                <w:spacing w:val="-4"/>
              </w:rPr>
              <w:t>a</w:t>
            </w:r>
            <w:r w:rsidRPr="006C7F77">
              <w:rPr>
                <w:rFonts w:ascii="Gotham Book" w:hAnsi="Gotham Book" w:cs="Gotham Book"/>
                <w:color w:val="231F20"/>
                <w:spacing w:val="-6"/>
              </w:rPr>
              <w:t>v</w:t>
            </w:r>
            <w:r w:rsidRPr="006C7F77">
              <w:rPr>
                <w:rFonts w:ascii="Gotham Book" w:hAnsi="Gotham Book" w:cs="Gotham Book"/>
                <w:color w:val="231F20"/>
              </w:rPr>
              <w:t>e no further que</w:t>
            </w:r>
            <w:r w:rsidRPr="006C7F77">
              <w:rPr>
                <w:rFonts w:ascii="Gotham Book" w:hAnsi="Gotham Book" w:cs="Gotham Book"/>
                <w:color w:val="231F20"/>
                <w:spacing w:val="-2"/>
              </w:rPr>
              <w:t>s</w:t>
            </w:r>
            <w:r w:rsidRPr="006C7F77">
              <w:rPr>
                <w:rFonts w:ascii="Gotham Book" w:hAnsi="Gotham Book" w:cs="Gotham Book"/>
                <w:color w:val="231F20"/>
              </w:rPr>
              <w:t>tions and th</w:t>
            </w:r>
            <w:r w:rsidRPr="006C7F77">
              <w:rPr>
                <w:rFonts w:ascii="Gotham Book" w:hAnsi="Gotham Book" w:cs="Gotham Book"/>
                <w:color w:val="231F20"/>
                <w:spacing w:val="-1"/>
              </w:rPr>
              <w:t>a</w:t>
            </w:r>
            <w:r w:rsidRPr="006C7F77">
              <w:rPr>
                <w:rFonts w:ascii="Gotham Book" w:hAnsi="Gotham Book" w:cs="Gotham Book"/>
                <w:color w:val="231F20"/>
              </w:rPr>
              <w:t xml:space="preserve">t I wish </w:t>
            </w:r>
            <w:r w:rsidRPr="006C7F77">
              <w:rPr>
                <w:rFonts w:ascii="Gotham Book" w:hAnsi="Gotham Book" w:cs="Gotham Book"/>
                <w:color w:val="231F20"/>
                <w:spacing w:val="-3"/>
              </w:rPr>
              <w:t>t</w:t>
            </w:r>
            <w:r w:rsidRPr="006C7F77">
              <w:rPr>
                <w:rFonts w:ascii="Gotham Book" w:hAnsi="Gotham Book" w:cs="Gotham Book"/>
                <w:color w:val="231F20"/>
              </w:rPr>
              <w:t>o p</w:t>
            </w:r>
            <w:r w:rsidRPr="006C7F77">
              <w:rPr>
                <w:rFonts w:ascii="Gotham Book" w:hAnsi="Gotham Book" w:cs="Gotham Book"/>
                <w:color w:val="231F20"/>
                <w:spacing w:val="-5"/>
              </w:rPr>
              <w:t>r</w:t>
            </w:r>
            <w:r w:rsidRPr="006C7F77">
              <w:rPr>
                <w:rFonts w:ascii="Gotham Book" w:hAnsi="Gotham Book" w:cs="Gotham Book"/>
                <w:color w:val="231F20"/>
              </w:rPr>
              <w:t>o</w:t>
            </w:r>
            <w:r w:rsidRPr="006C7F77">
              <w:rPr>
                <w:rFonts w:ascii="Gotham Book" w:hAnsi="Gotham Book" w:cs="Gotham Book"/>
                <w:color w:val="231F20"/>
                <w:spacing w:val="-3"/>
              </w:rPr>
              <w:t>c</w:t>
            </w:r>
            <w:r w:rsidRPr="006C7F77">
              <w:rPr>
                <w:rFonts w:ascii="Gotham Book" w:hAnsi="Gotham Book" w:cs="Gotham Book"/>
                <w:color w:val="231F20"/>
              </w:rPr>
              <w:t xml:space="preserve">eed with </w:t>
            </w:r>
            <w:r w:rsidRPr="006C7F77">
              <w:rPr>
                <w:rFonts w:ascii="Gotham Book" w:hAnsi="Gotham Book" w:cs="Gotham Book"/>
                <w:color w:val="231F20"/>
                <w:spacing w:val="-2"/>
              </w:rPr>
              <w:t>s</w:t>
            </w:r>
            <w:r w:rsidRPr="006C7F77">
              <w:rPr>
                <w:rFonts w:ascii="Gotham Book" w:hAnsi="Gotham Book" w:cs="Gotham Book"/>
                <w:color w:val="231F20"/>
                <w:spacing w:val="-3"/>
              </w:rPr>
              <w:t>t</w:t>
            </w:r>
            <w:r w:rsidRPr="006C7F77">
              <w:rPr>
                <w:rFonts w:ascii="Gotham Book" w:hAnsi="Gotham Book" w:cs="Gotham Book"/>
                <w:color w:val="231F20"/>
              </w:rPr>
              <w:t xml:space="preserve">em </w:t>
            </w:r>
            <w:r w:rsidRPr="006C7F77">
              <w:rPr>
                <w:rFonts w:ascii="Gotham Book" w:hAnsi="Gotham Book" w:cs="Gotham Book"/>
                <w:color w:val="231F20"/>
                <w:spacing w:val="-3"/>
              </w:rPr>
              <w:t>c</w:t>
            </w:r>
            <w:r w:rsidRPr="006C7F77">
              <w:rPr>
                <w:rFonts w:ascii="Gotham Book" w:hAnsi="Gotham Book" w:cs="Gotham Book"/>
                <w:color w:val="231F20"/>
              </w:rPr>
              <w:t>ell don</w:t>
            </w:r>
            <w:r w:rsidRPr="006C7F77">
              <w:rPr>
                <w:rFonts w:ascii="Gotham Book" w:hAnsi="Gotham Book" w:cs="Gotham Book"/>
                <w:color w:val="231F20"/>
                <w:spacing w:val="-1"/>
              </w:rPr>
              <w:t>a</w:t>
            </w:r>
            <w:r w:rsidRPr="006C7F77">
              <w:rPr>
                <w:rFonts w:ascii="Gotham Book" w:hAnsi="Gotham Book" w:cs="Gotham Book"/>
                <w:color w:val="231F20"/>
              </w:rPr>
              <w:t>tion.</w:t>
            </w:r>
          </w:p>
        </w:tc>
        <w:tc>
          <w:tcPr>
            <w:tcW w:w="1321" w:type="dxa"/>
          </w:tcPr>
          <w:p w14:paraId="0B95B3EE" w14:textId="77777777" w:rsidR="00E87E96" w:rsidRPr="006C7F77" w:rsidRDefault="00E87E96" w:rsidP="0024326F">
            <w:pPr>
              <w:contextualSpacing/>
              <w:jc w:val="center"/>
              <w:rPr>
                <w:rFonts w:ascii="Gotham Book" w:hAnsi="Gotham Book"/>
                <w:b/>
                <w:bCs/>
              </w:rPr>
            </w:pPr>
            <w:r w:rsidRPr="006C7F77">
              <w:rPr>
                <w:rFonts w:ascii="MS Gothic" w:eastAsia="MS Gothic" w:hAnsi="MS Gothic" w:cs="Arial" w:hint="eastAsia"/>
                <w:sz w:val="28"/>
                <w:szCs w:val="28"/>
              </w:rPr>
              <w:t>☐</w:t>
            </w:r>
          </w:p>
        </w:tc>
      </w:tr>
      <w:tr w:rsidR="00E87E96" w:rsidRPr="006C7F77" w14:paraId="670F93EB" w14:textId="77777777" w:rsidTr="0024326F">
        <w:tc>
          <w:tcPr>
            <w:tcW w:w="8489" w:type="dxa"/>
          </w:tcPr>
          <w:p w14:paraId="560188AF" w14:textId="77777777" w:rsidR="00E87E96" w:rsidRPr="006C7F77" w:rsidRDefault="00E87E96" w:rsidP="0024326F">
            <w:pPr>
              <w:contextualSpacing/>
              <w:rPr>
                <w:rFonts w:ascii="Gotham Book" w:hAnsi="Gotham Book"/>
                <w:b/>
                <w:bCs/>
              </w:rPr>
            </w:pPr>
            <w:r w:rsidRPr="006C7F77">
              <w:rPr>
                <w:rFonts w:ascii="Gotham Book" w:hAnsi="Gotham Book" w:cs="Gotham Book"/>
                <w:color w:val="231F20"/>
              </w:rPr>
              <w:t xml:space="preserve">I </w:t>
            </w:r>
            <w:r w:rsidRPr="006C7F77">
              <w:rPr>
                <w:rFonts w:ascii="Gotham Book" w:hAnsi="Gotham Book" w:cs="Gotham Book"/>
                <w:color w:val="231F20"/>
                <w:spacing w:val="-3"/>
              </w:rPr>
              <w:t>c</w:t>
            </w:r>
            <w:r w:rsidRPr="006C7F77">
              <w:rPr>
                <w:rFonts w:ascii="Gotham Book" w:hAnsi="Gotham Book" w:cs="Gotham Book"/>
                <w:color w:val="231F20"/>
              </w:rPr>
              <w:t>onfirm th</w:t>
            </w:r>
            <w:r w:rsidRPr="006C7F77">
              <w:rPr>
                <w:rFonts w:ascii="Gotham Book" w:hAnsi="Gotham Book" w:cs="Gotham Book"/>
                <w:color w:val="231F20"/>
                <w:spacing w:val="-1"/>
              </w:rPr>
              <w:t>a</w:t>
            </w:r>
            <w:r w:rsidRPr="006C7F77">
              <w:rPr>
                <w:rFonts w:ascii="Gotham Book" w:hAnsi="Gotham Book" w:cs="Gotham Book"/>
                <w:color w:val="231F20"/>
              </w:rPr>
              <w:t>t I h</w:t>
            </w:r>
            <w:r w:rsidRPr="006C7F77">
              <w:rPr>
                <w:rFonts w:ascii="Gotham Book" w:hAnsi="Gotham Book" w:cs="Gotham Book"/>
                <w:color w:val="231F20"/>
                <w:spacing w:val="-4"/>
              </w:rPr>
              <w:t>a</w:t>
            </w:r>
            <w:r w:rsidRPr="006C7F77">
              <w:rPr>
                <w:rFonts w:ascii="Gotham Book" w:hAnsi="Gotham Book" w:cs="Gotham Book"/>
                <w:color w:val="231F20"/>
                <w:spacing w:val="-6"/>
              </w:rPr>
              <w:t>v</w:t>
            </w:r>
            <w:r w:rsidRPr="006C7F77">
              <w:rPr>
                <w:rFonts w:ascii="Gotham Book" w:hAnsi="Gotham Book" w:cs="Gotham Book"/>
                <w:color w:val="231F20"/>
              </w:rPr>
              <w:t xml:space="preserve">e not been </w:t>
            </w:r>
            <w:r w:rsidRPr="006C7F77">
              <w:rPr>
                <w:rFonts w:ascii="Gotham Book" w:hAnsi="Gotham Book" w:cs="Gotham Book"/>
                <w:color w:val="231F20"/>
                <w:spacing w:val="-3"/>
              </w:rPr>
              <w:t>c</w:t>
            </w:r>
            <w:r w:rsidRPr="006C7F77">
              <w:rPr>
                <w:rFonts w:ascii="Gotham Book" w:hAnsi="Gotham Book" w:cs="Gotham Book"/>
                <w:color w:val="231F20"/>
              </w:rPr>
              <w:t>oe</w:t>
            </w:r>
            <w:r w:rsidRPr="006C7F77">
              <w:rPr>
                <w:rFonts w:ascii="Gotham Book" w:hAnsi="Gotham Book" w:cs="Gotham Book"/>
                <w:color w:val="231F20"/>
                <w:spacing w:val="-5"/>
              </w:rPr>
              <w:t>r</w:t>
            </w:r>
            <w:r w:rsidRPr="006C7F77">
              <w:rPr>
                <w:rFonts w:ascii="Gotham Book" w:hAnsi="Gotham Book" w:cs="Gotham Book"/>
                <w:color w:val="231F20"/>
                <w:spacing w:val="-3"/>
              </w:rPr>
              <w:t>c</w:t>
            </w:r>
            <w:r w:rsidRPr="006C7F77">
              <w:rPr>
                <w:rFonts w:ascii="Gotham Book" w:hAnsi="Gotham Book" w:cs="Gotham Book"/>
                <w:color w:val="231F20"/>
              </w:rPr>
              <w:t xml:space="preserve">ed, paid, or </w:t>
            </w:r>
            <w:r w:rsidRPr="006C7F77">
              <w:rPr>
                <w:rFonts w:ascii="Gotham Book" w:hAnsi="Gotham Book" w:cs="Gotham Book"/>
                <w:color w:val="231F20"/>
                <w:spacing w:val="-5"/>
              </w:rPr>
              <w:t>r</w:t>
            </w:r>
            <w:r w:rsidRPr="006C7F77">
              <w:rPr>
                <w:rFonts w:ascii="Gotham Book" w:hAnsi="Gotham Book" w:cs="Gotham Book"/>
                <w:color w:val="231F20"/>
              </w:rPr>
              <w:t>e</w:t>
            </w:r>
            <w:r w:rsidRPr="006C7F77">
              <w:rPr>
                <w:rFonts w:ascii="Gotham Book" w:hAnsi="Gotham Book" w:cs="Gotham Book"/>
                <w:color w:val="231F20"/>
                <w:spacing w:val="-3"/>
              </w:rPr>
              <w:t>c</w:t>
            </w:r>
            <w:r w:rsidRPr="006C7F77">
              <w:rPr>
                <w:rFonts w:ascii="Gotham Book" w:hAnsi="Gotham Book" w:cs="Gotham Book"/>
                <w:color w:val="231F20"/>
              </w:rPr>
              <w:t>ei</w:t>
            </w:r>
            <w:r w:rsidRPr="006C7F77">
              <w:rPr>
                <w:rFonts w:ascii="Gotham Book" w:hAnsi="Gotham Book" w:cs="Gotham Book"/>
                <w:color w:val="231F20"/>
                <w:spacing w:val="-6"/>
              </w:rPr>
              <w:t>v</w:t>
            </w:r>
            <w:r w:rsidRPr="006C7F77">
              <w:rPr>
                <w:rFonts w:ascii="Gotham Book" w:hAnsi="Gotham Book" w:cs="Gotham Book"/>
                <w:color w:val="231F20"/>
              </w:rPr>
              <w:t>ed a</w:t>
            </w:r>
            <w:r w:rsidRPr="006C7F77">
              <w:rPr>
                <w:rFonts w:ascii="Gotham Book" w:hAnsi="Gotham Book" w:cs="Gotham Book"/>
                <w:color w:val="231F20"/>
                <w:spacing w:val="-3"/>
              </w:rPr>
              <w:t>n</w:t>
            </w:r>
            <w:r w:rsidRPr="006C7F77">
              <w:rPr>
                <w:rFonts w:ascii="Gotham Book" w:hAnsi="Gotham Book" w:cs="Gotham Book"/>
                <w:color w:val="231F20"/>
              </w:rPr>
              <w:t>y indu</w:t>
            </w:r>
            <w:r w:rsidRPr="006C7F77">
              <w:rPr>
                <w:rFonts w:ascii="Gotham Book" w:hAnsi="Gotham Book" w:cs="Gotham Book"/>
                <w:color w:val="231F20"/>
                <w:spacing w:val="-3"/>
              </w:rPr>
              <w:t>c</w:t>
            </w:r>
            <w:r w:rsidRPr="006C7F77">
              <w:rPr>
                <w:rFonts w:ascii="Gotham Book" w:hAnsi="Gotham Book" w:cs="Gotham Book"/>
                <w:color w:val="231F20"/>
              </w:rPr>
              <w:t xml:space="preserve">ement in </w:t>
            </w:r>
            <w:r w:rsidRPr="006C7F77">
              <w:rPr>
                <w:rFonts w:ascii="Gotham Book" w:hAnsi="Gotham Book" w:cs="Gotham Book"/>
                <w:color w:val="231F20"/>
                <w:spacing w:val="-5"/>
              </w:rPr>
              <w:t>r</w:t>
            </w:r>
            <w:r w:rsidRPr="006C7F77">
              <w:rPr>
                <w:rFonts w:ascii="Gotham Book" w:hAnsi="Gotham Book" w:cs="Gotham Book"/>
                <w:color w:val="231F20"/>
              </w:rPr>
              <w:t>el</w:t>
            </w:r>
            <w:r w:rsidRPr="006C7F77">
              <w:rPr>
                <w:rFonts w:ascii="Gotham Book" w:hAnsi="Gotham Book" w:cs="Gotham Book"/>
                <w:color w:val="231F20"/>
                <w:spacing w:val="-1"/>
              </w:rPr>
              <w:t>a</w:t>
            </w:r>
            <w:r w:rsidRPr="006C7F77">
              <w:rPr>
                <w:rFonts w:ascii="Gotham Book" w:hAnsi="Gotham Book" w:cs="Gotham Book"/>
                <w:color w:val="231F20"/>
              </w:rPr>
              <w:t xml:space="preserve">tion </w:t>
            </w:r>
            <w:r w:rsidRPr="006C7F77">
              <w:rPr>
                <w:rFonts w:ascii="Gotham Book" w:hAnsi="Gotham Book" w:cs="Gotham Book"/>
                <w:color w:val="231F20"/>
                <w:spacing w:val="-3"/>
              </w:rPr>
              <w:t>t</w:t>
            </w:r>
            <w:r w:rsidRPr="006C7F77">
              <w:rPr>
                <w:rFonts w:ascii="Gotham Book" w:hAnsi="Gotham Book" w:cs="Gotham Book"/>
                <w:color w:val="231F20"/>
              </w:rPr>
              <w:t>o this don</w:t>
            </w:r>
            <w:r w:rsidRPr="006C7F77">
              <w:rPr>
                <w:rFonts w:ascii="Gotham Book" w:hAnsi="Gotham Book" w:cs="Gotham Book"/>
                <w:color w:val="231F20"/>
                <w:spacing w:val="-1"/>
              </w:rPr>
              <w:t>a</w:t>
            </w:r>
            <w:r w:rsidRPr="006C7F77">
              <w:rPr>
                <w:rFonts w:ascii="Gotham Book" w:hAnsi="Gotham Book" w:cs="Gotham Book"/>
                <w:color w:val="231F20"/>
              </w:rPr>
              <w:t>tion.</w:t>
            </w:r>
          </w:p>
        </w:tc>
        <w:tc>
          <w:tcPr>
            <w:tcW w:w="1321" w:type="dxa"/>
          </w:tcPr>
          <w:p w14:paraId="13E58442" w14:textId="77777777" w:rsidR="00E87E96" w:rsidRPr="006C7F77" w:rsidRDefault="00E87E96" w:rsidP="0024326F">
            <w:pPr>
              <w:contextualSpacing/>
              <w:jc w:val="center"/>
              <w:rPr>
                <w:rFonts w:ascii="Gotham Book" w:hAnsi="Gotham Book"/>
                <w:b/>
                <w:bCs/>
              </w:rPr>
            </w:pPr>
            <w:r w:rsidRPr="006C7F77">
              <w:rPr>
                <w:rFonts w:ascii="MS Gothic" w:eastAsia="MS Gothic" w:hAnsi="MS Gothic" w:cs="Arial" w:hint="eastAsia"/>
                <w:sz w:val="28"/>
                <w:szCs w:val="28"/>
              </w:rPr>
              <w:t>☐</w:t>
            </w:r>
          </w:p>
        </w:tc>
      </w:tr>
    </w:tbl>
    <w:p w14:paraId="5BAA8433" w14:textId="77777777" w:rsidR="00E87E96" w:rsidRPr="006C7F77" w:rsidRDefault="00E87E96" w:rsidP="00E87E96">
      <w:pPr>
        <w:ind w:left="720"/>
        <w:contextualSpacing/>
        <w:rPr>
          <w:rFonts w:ascii="Gotham Book" w:hAnsi="Gotham Book"/>
          <w:b/>
          <w:bCs/>
          <w:sz w:val="20"/>
          <w:szCs w:val="20"/>
        </w:rPr>
      </w:pPr>
    </w:p>
    <w:p w14:paraId="379E6C99" w14:textId="77777777" w:rsidR="00E87E96" w:rsidRPr="006C7F77" w:rsidRDefault="00E87E96" w:rsidP="00E87E96">
      <w:pPr>
        <w:rPr>
          <w:rFonts w:ascii="Gotham Book" w:eastAsia="Times New Roman" w:hAnsi="Gotham Book"/>
          <w:b/>
          <w:bCs/>
          <w:sz w:val="20"/>
          <w:szCs w:val="20"/>
        </w:rPr>
      </w:pPr>
      <w:r w:rsidRPr="006C7F77">
        <w:rPr>
          <w:rFonts w:ascii="Gotham Book" w:eastAsia="Times New Roman" w:hAnsi="Gotham Book"/>
          <w:b/>
          <w:bCs/>
          <w:sz w:val="20"/>
          <w:szCs w:val="20"/>
        </w:rPr>
        <w:t>OR</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276"/>
      </w:tblGrid>
      <w:tr w:rsidR="00E87E96" w:rsidRPr="006C7F77" w14:paraId="6324C7D2" w14:textId="77777777" w:rsidTr="0024326F">
        <w:tc>
          <w:tcPr>
            <w:tcW w:w="8500" w:type="dxa"/>
          </w:tcPr>
          <w:p w14:paraId="53B8FBC7" w14:textId="77777777" w:rsidR="00E87E96" w:rsidRPr="006C7F77" w:rsidRDefault="00E87E96" w:rsidP="0024326F">
            <w:pPr>
              <w:rPr>
                <w:rFonts w:ascii="Gotham Book" w:hAnsi="Gotham Book"/>
              </w:rPr>
            </w:pPr>
            <w:r w:rsidRPr="006C7F77">
              <w:rPr>
                <w:rFonts w:ascii="Gotham Book" w:hAnsi="Gotham Book" w:cs="Gotham Book"/>
                <w:color w:val="000000"/>
              </w:rPr>
              <w:t xml:space="preserve">I withdraw my consent and will not be proceeding </w:t>
            </w:r>
          </w:p>
        </w:tc>
        <w:tc>
          <w:tcPr>
            <w:tcW w:w="1276" w:type="dxa"/>
          </w:tcPr>
          <w:p w14:paraId="7A9FE518" w14:textId="77777777" w:rsidR="00E87E96" w:rsidRPr="006C7F77" w:rsidRDefault="00E87E96" w:rsidP="0024326F">
            <w:pPr>
              <w:rPr>
                <w:rFonts w:ascii="Gotham Book" w:hAnsi="Gotham Book"/>
              </w:rPr>
            </w:pPr>
            <w:r w:rsidRPr="006C7F77">
              <w:rPr>
                <w:rFonts w:ascii="MS Gothic" w:eastAsia="MS Gothic" w:hAnsi="MS Gothic" w:cs="Arial" w:hint="eastAsia"/>
                <w:sz w:val="28"/>
                <w:szCs w:val="28"/>
              </w:rPr>
              <w:t xml:space="preserve"> </w:t>
            </w:r>
            <w:r w:rsidRPr="006C7F77">
              <w:rPr>
                <w:rFonts w:ascii="MS Gothic" w:eastAsia="MS Gothic" w:hAnsi="MS Gothic" w:cs="Arial"/>
                <w:sz w:val="28"/>
                <w:szCs w:val="28"/>
              </w:rPr>
              <w:t xml:space="preserve">  </w:t>
            </w:r>
            <w:r w:rsidRPr="006C7F77">
              <w:rPr>
                <w:rFonts w:ascii="MS Gothic" w:eastAsia="MS Gothic" w:hAnsi="MS Gothic" w:cs="Arial" w:hint="eastAsia"/>
                <w:sz w:val="28"/>
                <w:szCs w:val="28"/>
              </w:rPr>
              <w:t>☐</w:t>
            </w:r>
            <w:r w:rsidRPr="006C7F77">
              <w:rPr>
                <w:rFonts w:ascii="MS Gothic" w:eastAsia="MS Gothic" w:hAnsi="MS Gothic" w:cs="Arial"/>
                <w:sz w:val="28"/>
                <w:szCs w:val="28"/>
              </w:rPr>
              <w:t xml:space="preserve">   </w:t>
            </w:r>
          </w:p>
        </w:tc>
      </w:tr>
    </w:tbl>
    <w:p w14:paraId="1512B81B" w14:textId="77777777" w:rsidR="00E87E96" w:rsidRPr="006C7F77" w:rsidRDefault="00E87E96" w:rsidP="00E87E96">
      <w:pPr>
        <w:rPr>
          <w:rFonts w:ascii="Gotham Book" w:eastAsia="Times New Roman" w:hAnsi="Gotham Book"/>
          <w:b/>
          <w:bCs/>
          <w:sz w:val="20"/>
          <w:szCs w:val="20"/>
        </w:rPr>
      </w:pPr>
    </w:p>
    <w:tbl>
      <w:tblPr>
        <w:tblW w:w="10580" w:type="dxa"/>
        <w:tblInd w:w="23" w:type="dxa"/>
        <w:tblLayout w:type="fixed"/>
        <w:tblCellMar>
          <w:top w:w="57" w:type="dxa"/>
          <w:left w:w="113" w:type="dxa"/>
          <w:bottom w:w="28" w:type="dxa"/>
          <w:right w:w="28" w:type="dxa"/>
        </w:tblCellMar>
        <w:tblLook w:val="04A0" w:firstRow="1" w:lastRow="0" w:firstColumn="1" w:lastColumn="0" w:noHBand="0" w:noVBand="1"/>
      </w:tblPr>
      <w:tblGrid>
        <w:gridCol w:w="5288"/>
        <w:gridCol w:w="5292"/>
      </w:tblGrid>
      <w:tr w:rsidR="00E87E96" w:rsidRPr="006C7F77" w14:paraId="0837BEF4" w14:textId="77777777" w:rsidTr="0024326F">
        <w:trPr>
          <w:trHeight w:val="113"/>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0A2D9E1B"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6C7F77">
              <w:rPr>
                <w:rFonts w:ascii="Gotham Bold" w:eastAsia="Times New Roman" w:hAnsi="Gotham Bold" w:cs="Gotham Bold"/>
                <w:color w:val="231F20"/>
                <w:sz w:val="20"/>
                <w:szCs w:val="20"/>
              </w:rPr>
              <w:t>Signed by Donor</w:t>
            </w:r>
          </w:p>
          <w:p w14:paraId="1317316D"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p w14:paraId="7BCFDE3D"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08DBA7A" w14:textId="77777777" w:rsidR="00E87E96" w:rsidRPr="006C7F77" w:rsidRDefault="00E87E96" w:rsidP="0024326F">
            <w:pPr>
              <w:widowControl w:val="0"/>
              <w:kinsoku w:val="0"/>
              <w:overflowPunct w:val="0"/>
              <w:autoSpaceDE w:val="0"/>
              <w:autoSpaceDN w:val="0"/>
              <w:adjustRightInd w:val="0"/>
              <w:spacing w:before="43"/>
              <w:ind w:left="75"/>
              <w:rPr>
                <w:rFonts w:ascii="Gotham Bold" w:eastAsia="Times New Roman" w:hAnsi="Gotham Bold" w:cs="Gotham Bold"/>
                <w:color w:val="231F20"/>
                <w:sz w:val="20"/>
                <w:szCs w:val="20"/>
              </w:rPr>
            </w:pPr>
            <w:r w:rsidRPr="006C7F77">
              <w:rPr>
                <w:rFonts w:ascii="Gotham Bold" w:eastAsia="Times New Roman" w:hAnsi="Gotham Bold" w:cs="Gotham Bold"/>
                <w:color w:val="231F20"/>
                <w:sz w:val="20"/>
                <w:szCs w:val="20"/>
              </w:rPr>
              <w:t>Date</w:t>
            </w:r>
          </w:p>
        </w:tc>
      </w:tr>
      <w:tr w:rsidR="00E87E96" w:rsidRPr="006C7F77" w14:paraId="6EB05882" w14:textId="77777777" w:rsidTr="0024326F">
        <w:trPr>
          <w:trHeight w:val="112"/>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5DA54804"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6C7F77">
              <w:rPr>
                <w:rFonts w:ascii="Gotham Bold" w:eastAsia="Times New Roman" w:hAnsi="Gotham Bold" w:cs="Gotham Bold"/>
                <w:color w:val="231F20"/>
                <w:sz w:val="20"/>
                <w:szCs w:val="20"/>
              </w:rPr>
              <w:t>Donor first name</w:t>
            </w:r>
          </w:p>
          <w:p w14:paraId="28C8B631"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37024F7E" w14:textId="77777777" w:rsidR="00E87E96" w:rsidRPr="006C7F77" w:rsidRDefault="00E87E96" w:rsidP="0024326F">
            <w:pPr>
              <w:widowControl w:val="0"/>
              <w:kinsoku w:val="0"/>
              <w:overflowPunct w:val="0"/>
              <w:autoSpaceDE w:val="0"/>
              <w:autoSpaceDN w:val="0"/>
              <w:adjustRightInd w:val="0"/>
              <w:spacing w:before="43"/>
              <w:ind w:left="75"/>
              <w:rPr>
                <w:rFonts w:ascii="Gotham Bold" w:eastAsia="Times New Roman" w:hAnsi="Gotham Bold" w:cs="Gotham Bold"/>
                <w:color w:val="231F20"/>
                <w:sz w:val="20"/>
                <w:szCs w:val="20"/>
              </w:rPr>
            </w:pPr>
            <w:r w:rsidRPr="006C7F77">
              <w:rPr>
                <w:rFonts w:ascii="Gotham Bold" w:eastAsia="Times New Roman" w:hAnsi="Gotham Bold" w:cs="Gotham Bold"/>
                <w:color w:val="231F20"/>
                <w:sz w:val="20"/>
                <w:szCs w:val="20"/>
              </w:rPr>
              <w:t>Donor last name</w:t>
            </w:r>
          </w:p>
        </w:tc>
      </w:tr>
      <w:tr w:rsidR="00E87E96" w:rsidRPr="006C7F77" w14:paraId="0504497A" w14:textId="77777777" w:rsidTr="0024326F">
        <w:trPr>
          <w:trHeight w:hRule="exact" w:val="57"/>
        </w:trPr>
        <w:tc>
          <w:tcPr>
            <w:tcW w:w="10575" w:type="dxa"/>
            <w:gridSpan w:val="2"/>
            <w:tcBorders>
              <w:top w:val="single" w:sz="4" w:space="0" w:color="auto"/>
            </w:tcBorders>
            <w:shd w:val="clear" w:color="auto" w:fill="auto"/>
            <w:vAlign w:val="bottom"/>
          </w:tcPr>
          <w:p w14:paraId="7E4054DB" w14:textId="77777777" w:rsidR="00E87E96" w:rsidRPr="006C7F77" w:rsidRDefault="00E87E96" w:rsidP="0024326F">
            <w:pPr>
              <w:rPr>
                <w:rFonts w:ascii="Arial" w:eastAsia="Times New Roman" w:hAnsi="Arial" w:cs="Arial"/>
                <w:sz w:val="16"/>
                <w:szCs w:val="16"/>
              </w:rPr>
            </w:pPr>
          </w:p>
        </w:tc>
      </w:tr>
      <w:tr w:rsidR="00E87E96" w:rsidRPr="006C7F77" w14:paraId="775F490B" w14:textId="77777777" w:rsidTr="0024326F">
        <w:trPr>
          <w:trHeight w:val="227"/>
        </w:trPr>
        <w:tc>
          <w:tcPr>
            <w:tcW w:w="10575" w:type="dxa"/>
            <w:gridSpan w:val="2"/>
            <w:shd w:val="clear" w:color="auto" w:fill="auto"/>
            <w:vAlign w:val="bottom"/>
          </w:tcPr>
          <w:p w14:paraId="108380CD" w14:textId="77777777" w:rsidR="00E87E96" w:rsidRPr="006C7F77" w:rsidRDefault="00E87E96" w:rsidP="0024326F">
            <w:pPr>
              <w:rPr>
                <w:rFonts w:ascii="Gotham Bold" w:eastAsia="Times New Roman" w:hAnsi="Gotham Bold" w:cs="Gotham Bold"/>
                <w:color w:val="231F20"/>
                <w:szCs w:val="20"/>
              </w:rPr>
            </w:pPr>
            <w:r w:rsidRPr="006C7F77">
              <w:rPr>
                <w:rFonts w:ascii="Gotham Bold" w:eastAsia="Times New Roman" w:hAnsi="Gotham Bold" w:cs="Gotham Bold"/>
                <w:color w:val="231F20"/>
                <w:szCs w:val="20"/>
              </w:rPr>
              <w:t xml:space="preserve">Healthcare Professional </w:t>
            </w:r>
          </w:p>
          <w:p w14:paraId="1FF0E3C9" w14:textId="77777777" w:rsidR="00E87E96" w:rsidRPr="006C7F77" w:rsidRDefault="00E87E96" w:rsidP="0024326F">
            <w:pPr>
              <w:tabs>
                <w:tab w:val="right" w:pos="8606"/>
              </w:tabs>
              <w:rPr>
                <w:rFonts w:ascii="Arial" w:eastAsia="Times New Roman" w:hAnsi="Arial" w:cs="Arial"/>
                <w:sz w:val="16"/>
                <w:szCs w:val="16"/>
              </w:rPr>
            </w:pPr>
          </w:p>
        </w:tc>
      </w:tr>
      <w:tr w:rsidR="00E87E96" w:rsidRPr="006C7F77" w14:paraId="5B78B224"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1D821F96"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6C7F77">
              <w:rPr>
                <w:rFonts w:ascii="Gotham Bold" w:eastAsia="Times New Roman" w:hAnsi="Gotham Bold" w:cs="Gotham Bold"/>
                <w:color w:val="231F20"/>
                <w:sz w:val="20"/>
                <w:szCs w:val="20"/>
              </w:rPr>
              <w:t xml:space="preserve">Signed </w:t>
            </w:r>
            <w:r w:rsidRPr="006C7F77">
              <w:rPr>
                <w:rFonts w:ascii="Gotham Bold" w:eastAsia="Times New Roman" w:hAnsi="Gotham Bold" w:cs="Gotham Bold"/>
                <w:color w:val="231F20"/>
                <w:spacing w:val="-5"/>
                <w:sz w:val="20"/>
                <w:szCs w:val="20"/>
              </w:rPr>
              <w:t>b</w:t>
            </w:r>
            <w:r w:rsidRPr="006C7F77">
              <w:rPr>
                <w:rFonts w:ascii="Gotham Bold" w:eastAsia="Times New Roman" w:hAnsi="Gotham Bold" w:cs="Gotham Bold"/>
                <w:color w:val="231F20"/>
                <w:sz w:val="20"/>
                <w:szCs w:val="20"/>
              </w:rPr>
              <w:t xml:space="preserve">y Healthcare Professional </w:t>
            </w:r>
          </w:p>
          <w:p w14:paraId="2402893F" w14:textId="77777777" w:rsidR="00E87E96" w:rsidRPr="006C7F77" w:rsidRDefault="00E87E96" w:rsidP="0024326F">
            <w:pPr>
              <w:widowControl w:val="0"/>
              <w:kinsoku w:val="0"/>
              <w:overflowPunct w:val="0"/>
              <w:autoSpaceDE w:val="0"/>
              <w:autoSpaceDN w:val="0"/>
              <w:adjustRightInd w:val="0"/>
              <w:spacing w:before="43"/>
              <w:rPr>
                <w:rFonts w:ascii="Gotham Bold" w:eastAsia="Times New Roman" w:hAnsi="Gotham Bold" w:cs="Gotham Bold"/>
                <w:color w:val="231F20"/>
                <w:sz w:val="20"/>
                <w:szCs w:val="20"/>
              </w:rPr>
            </w:pPr>
          </w:p>
          <w:p w14:paraId="105801DE" w14:textId="77777777" w:rsidR="00E87E96" w:rsidRPr="006C7F77" w:rsidRDefault="00E87E96" w:rsidP="0024326F">
            <w:pPr>
              <w:widowControl w:val="0"/>
              <w:kinsoku w:val="0"/>
              <w:overflowPunct w:val="0"/>
              <w:autoSpaceDE w:val="0"/>
              <w:autoSpaceDN w:val="0"/>
              <w:adjustRightInd w:val="0"/>
              <w:spacing w:before="43"/>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1B4C5C2C" w14:textId="77777777" w:rsidR="00E87E96" w:rsidRPr="006C7F77" w:rsidRDefault="00E87E96" w:rsidP="0024326F">
            <w:pPr>
              <w:widowControl w:val="0"/>
              <w:kinsoku w:val="0"/>
              <w:overflowPunct w:val="0"/>
              <w:autoSpaceDE w:val="0"/>
              <w:autoSpaceDN w:val="0"/>
              <w:adjustRightInd w:val="0"/>
              <w:spacing w:before="43"/>
              <w:ind w:left="75"/>
              <w:rPr>
                <w:rFonts w:ascii="Times New Roman" w:eastAsia="Times New Roman" w:hAnsi="Times New Roman"/>
              </w:rPr>
            </w:pPr>
            <w:r w:rsidRPr="006C7F77">
              <w:rPr>
                <w:rFonts w:ascii="Gotham Bold" w:eastAsia="Times New Roman" w:hAnsi="Gotham Bold" w:cs="Gotham Bold"/>
                <w:color w:val="231F20"/>
                <w:sz w:val="20"/>
                <w:szCs w:val="20"/>
              </w:rPr>
              <w:t>D</w:t>
            </w:r>
            <w:r w:rsidRPr="006C7F77">
              <w:rPr>
                <w:rFonts w:ascii="Gotham Bold" w:eastAsia="Times New Roman" w:hAnsi="Gotham Bold" w:cs="Gotham Bold"/>
                <w:color w:val="231F20"/>
                <w:spacing w:val="-1"/>
                <w:sz w:val="20"/>
                <w:szCs w:val="20"/>
              </w:rPr>
              <w:t>a</w:t>
            </w:r>
            <w:r w:rsidRPr="006C7F77">
              <w:rPr>
                <w:rFonts w:ascii="Gotham Bold" w:eastAsia="Times New Roman" w:hAnsi="Gotham Bold" w:cs="Gotham Bold"/>
                <w:color w:val="231F20"/>
                <w:spacing w:val="-3"/>
                <w:sz w:val="20"/>
                <w:szCs w:val="20"/>
              </w:rPr>
              <w:t>te</w:t>
            </w:r>
          </w:p>
        </w:tc>
      </w:tr>
      <w:tr w:rsidR="00E87E96" w:rsidRPr="006C7F77" w14:paraId="42D6D4D6"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4056E4B9"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6C7F77">
              <w:rPr>
                <w:rFonts w:ascii="Gotham Bold" w:eastAsia="Times New Roman" w:hAnsi="Gotham Bold" w:cs="Gotham Bold"/>
                <w:color w:val="231F20"/>
                <w:spacing w:val="-3"/>
                <w:sz w:val="20"/>
                <w:szCs w:val="20"/>
              </w:rPr>
              <w:t>Healthcare Professional</w:t>
            </w:r>
            <w:r w:rsidRPr="006C7F77">
              <w:rPr>
                <w:rFonts w:ascii="Gotham Bold" w:eastAsia="Times New Roman" w:hAnsi="Gotham Bold" w:cs="Gotham Bold"/>
                <w:color w:val="231F20"/>
                <w:sz w:val="20"/>
                <w:szCs w:val="20"/>
              </w:rPr>
              <w:t xml:space="preserve"> first name</w:t>
            </w:r>
          </w:p>
          <w:p w14:paraId="60915849" w14:textId="77777777" w:rsidR="00E87E96" w:rsidRPr="006C7F77" w:rsidRDefault="00E87E96"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42F4C282" w14:textId="77777777" w:rsidR="00E87E96" w:rsidRPr="006C7F77" w:rsidRDefault="00E87E96" w:rsidP="0024326F">
            <w:pPr>
              <w:widowControl w:val="0"/>
              <w:kinsoku w:val="0"/>
              <w:overflowPunct w:val="0"/>
              <w:autoSpaceDE w:val="0"/>
              <w:autoSpaceDN w:val="0"/>
              <w:adjustRightInd w:val="0"/>
              <w:spacing w:before="43"/>
              <w:ind w:left="75"/>
              <w:rPr>
                <w:rFonts w:ascii="Times New Roman" w:eastAsia="Times New Roman" w:hAnsi="Times New Roman"/>
              </w:rPr>
            </w:pPr>
            <w:r w:rsidRPr="006C7F77">
              <w:rPr>
                <w:rFonts w:ascii="Gotham Bold" w:eastAsia="Times New Roman" w:hAnsi="Gotham Bold" w:cs="Gotham Bold"/>
                <w:color w:val="231F20"/>
                <w:spacing w:val="-3"/>
                <w:sz w:val="20"/>
                <w:szCs w:val="20"/>
              </w:rPr>
              <w:t>Healthcare Professional last</w:t>
            </w:r>
            <w:r w:rsidRPr="006C7F77">
              <w:rPr>
                <w:rFonts w:ascii="Gotham Bold" w:eastAsia="Times New Roman" w:hAnsi="Gotham Bold" w:cs="Gotham Bold"/>
                <w:color w:val="231F20"/>
                <w:sz w:val="20"/>
                <w:szCs w:val="20"/>
              </w:rPr>
              <w:t xml:space="preserve"> name</w:t>
            </w:r>
          </w:p>
        </w:tc>
      </w:tr>
      <w:tr w:rsidR="00E87E96" w:rsidRPr="006C7F77" w14:paraId="2003F9FE"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46AFE6E4"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pacing w:val="-3"/>
                <w:sz w:val="20"/>
                <w:szCs w:val="20"/>
              </w:rPr>
            </w:pPr>
            <w:r w:rsidRPr="006C7F77">
              <w:rPr>
                <w:rFonts w:ascii="Gotham Bold" w:eastAsia="Times New Roman" w:hAnsi="Gotham Bold" w:cs="Gotham Bold"/>
                <w:color w:val="231F20"/>
                <w:spacing w:val="-3"/>
                <w:sz w:val="20"/>
                <w:szCs w:val="20"/>
              </w:rPr>
              <w:t xml:space="preserve">Job title </w:t>
            </w:r>
          </w:p>
          <w:p w14:paraId="653987CD" w14:textId="77777777" w:rsidR="00E87E96" w:rsidRPr="006C7F77" w:rsidRDefault="00E87E96" w:rsidP="0024326F">
            <w:pPr>
              <w:widowControl w:val="0"/>
              <w:kinsoku w:val="0"/>
              <w:overflowPunct w:val="0"/>
              <w:autoSpaceDE w:val="0"/>
              <w:autoSpaceDN w:val="0"/>
              <w:adjustRightInd w:val="0"/>
              <w:spacing w:before="43"/>
              <w:ind w:left="80"/>
              <w:rPr>
                <w:rFonts w:ascii="Gotham Bold" w:eastAsia="Times New Roman" w:hAnsi="Gotham Bold" w:cs="Gotham Bold"/>
                <w:color w:val="231F20"/>
                <w:spacing w:val="-3"/>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6B1BAE8B" w14:textId="77777777" w:rsidR="00E87E96" w:rsidRPr="006C7F77" w:rsidRDefault="00E87E96" w:rsidP="0024326F">
            <w:pPr>
              <w:widowControl w:val="0"/>
              <w:kinsoku w:val="0"/>
              <w:overflowPunct w:val="0"/>
              <w:autoSpaceDE w:val="0"/>
              <w:autoSpaceDN w:val="0"/>
              <w:adjustRightInd w:val="0"/>
              <w:spacing w:before="43"/>
              <w:ind w:left="75"/>
              <w:rPr>
                <w:rFonts w:ascii="Gotham Bold" w:eastAsia="Times New Roman" w:hAnsi="Gotham Bold" w:cs="Gotham Bold"/>
                <w:color w:val="231F20"/>
                <w:spacing w:val="-3"/>
                <w:sz w:val="20"/>
                <w:szCs w:val="20"/>
              </w:rPr>
            </w:pPr>
            <w:r w:rsidRPr="006C7F77">
              <w:rPr>
                <w:rFonts w:ascii="Gotham Bold" w:eastAsia="Times New Roman" w:hAnsi="Gotham Bold" w:cs="Gotham Bold"/>
                <w:color w:val="231F20"/>
                <w:spacing w:val="-3"/>
                <w:sz w:val="20"/>
                <w:szCs w:val="20"/>
              </w:rPr>
              <w:t xml:space="preserve">Collection centre </w:t>
            </w:r>
          </w:p>
        </w:tc>
      </w:tr>
    </w:tbl>
    <w:p w14:paraId="539A438A" w14:textId="77777777" w:rsidR="00E87E96" w:rsidRPr="006C7F77" w:rsidRDefault="00E87E96" w:rsidP="00E87E96">
      <w:pPr>
        <w:ind w:left="720"/>
        <w:contextualSpacing/>
        <w:rPr>
          <w:rFonts w:ascii="Gotham Book" w:hAnsi="Gotham Book"/>
          <w:b/>
          <w:bCs/>
          <w:sz w:val="20"/>
          <w:szCs w:val="20"/>
        </w:rPr>
      </w:pPr>
    </w:p>
    <w:p w14:paraId="601DDCCC" w14:textId="77777777" w:rsidR="00E87E96" w:rsidRPr="006C7F77" w:rsidRDefault="00E87E96" w:rsidP="00E87E96">
      <w:pPr>
        <w:ind w:left="720"/>
        <w:contextualSpacing/>
        <w:rPr>
          <w:rFonts w:ascii="Gotham Book" w:hAnsi="Gotham Book"/>
          <w:b/>
          <w:bCs/>
          <w:sz w:val="20"/>
          <w:szCs w:val="20"/>
        </w:rPr>
      </w:pPr>
    </w:p>
    <w:p w14:paraId="74AC6BE0" w14:textId="77777777" w:rsidR="00E87E96" w:rsidRPr="006C7F77" w:rsidRDefault="00E87E96" w:rsidP="00E87E96">
      <w:pPr>
        <w:rPr>
          <w:rFonts w:ascii="Gotham Bold" w:eastAsia="Times New Roman" w:hAnsi="Gotham Bold" w:cs="Gotham Bold"/>
          <w:b/>
          <w:bCs/>
          <w:color w:val="231F20"/>
          <w:spacing w:val="-5"/>
        </w:rPr>
      </w:pPr>
    </w:p>
    <w:p w14:paraId="672D083C" w14:textId="74413590" w:rsidR="00123C87" w:rsidRPr="00525B89" w:rsidRDefault="00123C87" w:rsidP="00525B89"/>
    <w:sectPr w:rsidR="00123C87" w:rsidRPr="00525B89" w:rsidSect="008A07B0">
      <w:headerReference w:type="even" r:id="rId10"/>
      <w:headerReference w:type="default" r:id="rId11"/>
      <w:footerReference w:type="even" r:id="rId12"/>
      <w:footerReference w:type="default" r:id="rId13"/>
      <w:headerReference w:type="first" r:id="rId14"/>
      <w:footerReference w:type="first" r:id="rId15"/>
      <w:pgSz w:w="11900" w:h="16840"/>
      <w:pgMar w:top="517" w:right="680" w:bottom="680" w:left="680"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A825" w14:textId="77777777" w:rsidR="007C328C" w:rsidRDefault="007C328C" w:rsidP="008E5B25">
      <w:pPr>
        <w:spacing w:after="0" w:line="240" w:lineRule="auto"/>
      </w:pPr>
      <w:r>
        <w:separator/>
      </w:r>
    </w:p>
  </w:endnote>
  <w:endnote w:type="continuationSeparator" w:id="0">
    <w:p w14:paraId="725BD25E" w14:textId="77777777" w:rsidR="007C328C" w:rsidRDefault="007C328C" w:rsidP="008E5B25">
      <w:pPr>
        <w:spacing w:after="0" w:line="240" w:lineRule="auto"/>
      </w:pPr>
      <w:r>
        <w:continuationSeparator/>
      </w:r>
    </w:p>
  </w:endnote>
  <w:endnote w:type="continuationNotice" w:id="1">
    <w:p w14:paraId="0E6C71E6" w14:textId="77777777" w:rsidR="002B3FE1" w:rsidRDefault="002B3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ld">
    <w:panose1 w:val="02000803030000020004"/>
    <w:charset w:val="00"/>
    <w:family w:val="auto"/>
    <w:pitch w:val="variable"/>
    <w:sig w:usb0="A10000FF" w:usb1="4000005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3040000020004"/>
    <w:charset w:val="00"/>
    <w:family w:val="auto"/>
    <w:pitch w:val="variable"/>
    <w:sig w:usb0="A10000FF" w:usb1="4000005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Light">
    <w:panose1 w:val="02000603030000020004"/>
    <w:charset w:val="00"/>
    <w:family w:val="auto"/>
    <w:pitch w:val="variable"/>
    <w:sig w:usb0="A10000FF" w:usb1="4000005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CEE6" w14:textId="77777777" w:rsidR="002B224E" w:rsidRDefault="002B2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CACD" w14:textId="73969107" w:rsidR="007C328C" w:rsidRDefault="007C328C" w:rsidP="008A07B0">
    <w:pPr>
      <w:pStyle w:val="Footer"/>
    </w:pPr>
    <w:r>
      <w:rPr>
        <w:noProof/>
      </w:rPr>
      <mc:AlternateContent>
        <mc:Choice Requires="wps">
          <w:drawing>
            <wp:anchor distT="4294967295" distB="4294967295" distL="114300" distR="114300" simplePos="0" relativeHeight="251661312" behindDoc="1" locked="0" layoutInCell="1" allowOverlap="1" wp14:anchorId="46A9A646" wp14:editId="755CB6B9">
              <wp:simplePos x="0" y="0"/>
              <wp:positionH relativeFrom="column">
                <wp:posOffset>9525</wp:posOffset>
              </wp:positionH>
              <wp:positionV relativeFrom="page">
                <wp:posOffset>9923779</wp:posOffset>
              </wp:positionV>
              <wp:extent cx="66751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25400" cap="flat" cmpd="sng" algn="ctr">
                        <a:solidFill>
                          <a:srgbClr val="8DB02A"/>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02E0F6F7"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5pt,781.4pt" to="526.3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" strokecolor="#8db02a" strokeweight="2pt">
              <o:lock v:ext="edit" shapetype="f"/>
              <w10:wrap anchory="page"/>
            </v:line>
          </w:pict>
        </mc:Fallback>
      </mc:AlternateContent>
    </w:r>
    <w:r w:rsidRPr="00624D1F">
      <w:rPr>
        <w:rFonts w:ascii="Arial" w:hAnsi="Arial"/>
        <w:b/>
        <w:sz w:val="16"/>
        <w:szCs w:val="16"/>
      </w:rPr>
      <w:t>ANTHONY NOLAN</w:t>
    </w:r>
    <w:r>
      <w:rPr>
        <w:rFonts w:ascii="Arial" w:hAnsi="Arial"/>
        <w:sz w:val="16"/>
        <w:szCs w:val="16"/>
      </w:rPr>
      <w:t>:</w:t>
    </w:r>
    <w:r w:rsidRPr="00624D1F">
      <w:rPr>
        <w:rFonts w:ascii="Arial" w:hAnsi="Arial"/>
        <w:sz w:val="16"/>
        <w:szCs w:val="16"/>
      </w:rPr>
      <w:t xml:space="preserve"> 2 Heathgate Place, 75-</w:t>
    </w:r>
    <w:r>
      <w:rPr>
        <w:rFonts w:ascii="Arial" w:hAnsi="Arial"/>
        <w:sz w:val="16"/>
        <w:szCs w:val="16"/>
      </w:rPr>
      <w:t>87</w:t>
    </w:r>
    <w:r w:rsidRPr="00624D1F">
      <w:rPr>
        <w:rFonts w:ascii="Arial" w:hAnsi="Arial"/>
        <w:sz w:val="16"/>
        <w:szCs w:val="16"/>
      </w:rPr>
      <w:t xml:space="preserve"> Agincourt Road, London NW3 2NU</w:t>
    </w:r>
    <w:r>
      <w:rPr>
        <w:rFonts w:ascii="Arial" w:hAnsi="Arial"/>
        <w:sz w:val="16"/>
        <w:szCs w:val="16"/>
      </w:rPr>
      <w:t xml:space="preserve"> </w:t>
    </w:r>
    <w:r>
      <w:rPr>
        <w:rFonts w:ascii="Arial" w:hAnsi="Arial"/>
        <w:sz w:val="16"/>
        <w:szCs w:val="16"/>
      </w:rPr>
      <w:tab/>
      <w:t xml:space="preserve">                                                        </w:t>
    </w:r>
    <w:r w:rsidR="00123C87">
      <w:rPr>
        <w:rFonts w:ascii="Arial" w:hAnsi="Arial"/>
        <w:sz w:val="16"/>
        <w:szCs w:val="16"/>
      </w:rPr>
      <w:t>DOC3920  Version 00</w:t>
    </w:r>
    <w:r w:rsidR="00B3730E">
      <w:rPr>
        <w:rFonts w:ascii="Arial" w:hAnsi="Arial"/>
        <w:sz w:val="16"/>
        <w:szCs w:val="16"/>
      </w:rPr>
      <w:t>7</w:t>
    </w:r>
    <w:r w:rsidR="00123C87">
      <w:rPr>
        <w:rFonts w:ascii="Arial" w:hAnsi="Arial"/>
        <w:sz w:val="16"/>
        <w:szCs w:val="16"/>
      </w:rPr>
      <w:t xml:space="preserve"> (</w:t>
    </w:r>
    <w:r w:rsidR="002B224E">
      <w:rPr>
        <w:rFonts w:ascii="Arial" w:hAnsi="Arial"/>
        <w:sz w:val="16"/>
        <w:szCs w:val="16"/>
      </w:rPr>
      <w:t>0</w:t>
    </w:r>
    <w:r w:rsidR="00B3730E">
      <w:rPr>
        <w:rFonts w:ascii="Arial" w:hAnsi="Arial"/>
        <w:sz w:val="16"/>
        <w:szCs w:val="16"/>
      </w:rPr>
      <w:t>7</w:t>
    </w:r>
    <w:r w:rsidR="002B224E">
      <w:rPr>
        <w:rFonts w:ascii="Arial" w:hAnsi="Arial"/>
        <w:sz w:val="16"/>
        <w:szCs w:val="16"/>
      </w:rPr>
      <w:t>22</w:t>
    </w:r>
    <w:r w:rsidR="00123C87">
      <w:rPr>
        <w:rFonts w:ascii="Arial" w:hAnsi="Arial"/>
        <w:sz w:val="16"/>
        <w:szCs w:val="16"/>
      </w:rPr>
      <w:t>)</w:t>
    </w:r>
  </w:p>
  <w:p w14:paraId="4B2AD657" w14:textId="77777777" w:rsidR="007C328C" w:rsidRDefault="007C328C" w:rsidP="008A07B0">
    <w:pPr>
      <w:pStyle w:val="Footer"/>
    </w:pPr>
    <w:r w:rsidRPr="0096447C">
      <w:rPr>
        <w:rFonts w:ascii="Arial" w:hAnsi="Arial"/>
        <w:sz w:val="15"/>
        <w:szCs w:val="15"/>
      </w:rPr>
      <w:t>T:</w:t>
    </w:r>
    <w:r w:rsidRPr="00624D1F">
      <w:rPr>
        <w:rFonts w:ascii="Arial" w:hAnsi="Arial"/>
        <w:sz w:val="16"/>
        <w:szCs w:val="16"/>
      </w:rPr>
      <w:t xml:space="preserve"> +44 0303 303 0303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F:</w:t>
    </w:r>
    <w:r>
      <w:rPr>
        <w:rFonts w:ascii="Arial" w:hAnsi="Arial"/>
        <w:sz w:val="16"/>
        <w:szCs w:val="16"/>
      </w:rPr>
      <w:t xml:space="preserve"> +44 020 7284 8226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Emergency:</w:t>
    </w:r>
    <w:r>
      <w:rPr>
        <w:rFonts w:ascii="Arial" w:hAnsi="Arial"/>
        <w:sz w:val="16"/>
        <w:szCs w:val="16"/>
      </w:rPr>
      <w:t xml:space="preserve"> +44 07710 599 161</w:t>
    </w:r>
    <w:r>
      <w:rPr>
        <w:rFonts w:ascii="Arial" w:hAnsi="Arial"/>
        <w:sz w:val="16"/>
        <w:szCs w:val="16"/>
      </w:rPr>
      <w:tab/>
    </w:r>
    <w:r>
      <w:rPr>
        <w:rFonts w:ascii="Arial" w:hAnsi="Arial"/>
        <w:sz w:val="16"/>
        <w:szCs w:val="16"/>
      </w:rPr>
      <w:tab/>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456DA677" w14:textId="77777777" w:rsidR="007C328C" w:rsidRPr="00624D1F" w:rsidRDefault="007C328C" w:rsidP="008A07B0">
    <w:pPr>
      <w:pStyle w:val="Footer"/>
      <w:tabs>
        <w:tab w:val="center" w:pos="5270"/>
        <w:tab w:val="right" w:pos="10490"/>
      </w:tabs>
      <w:rPr>
        <w:rFonts w:ascii="Arial" w:hAnsi="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5ACE" w14:textId="77777777" w:rsidR="002B224E" w:rsidRDefault="002B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832C" w14:textId="77777777" w:rsidR="007C328C" w:rsidRDefault="007C328C" w:rsidP="008E5B25">
      <w:pPr>
        <w:spacing w:after="0" w:line="240" w:lineRule="auto"/>
      </w:pPr>
      <w:r>
        <w:separator/>
      </w:r>
    </w:p>
  </w:footnote>
  <w:footnote w:type="continuationSeparator" w:id="0">
    <w:p w14:paraId="426DA5FA" w14:textId="77777777" w:rsidR="007C328C" w:rsidRDefault="007C328C" w:rsidP="008E5B25">
      <w:pPr>
        <w:spacing w:after="0" w:line="240" w:lineRule="auto"/>
      </w:pPr>
      <w:r>
        <w:continuationSeparator/>
      </w:r>
    </w:p>
  </w:footnote>
  <w:footnote w:type="continuationNotice" w:id="1">
    <w:p w14:paraId="03275DD6" w14:textId="77777777" w:rsidR="002B3FE1" w:rsidRDefault="002B3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95A2" w14:textId="77777777" w:rsidR="002B224E" w:rsidRDefault="002B2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88"/>
      <w:gridCol w:w="4166"/>
    </w:tblGrid>
    <w:tr w:rsidR="007C328C" w14:paraId="1F785B78" w14:textId="77777777" w:rsidTr="00FB37FF">
      <w:tc>
        <w:tcPr>
          <w:tcW w:w="3271" w:type="dxa"/>
          <w:shd w:val="clear" w:color="auto" w:fill="auto"/>
        </w:tcPr>
        <w:p w14:paraId="7398BF1F" w14:textId="77777777" w:rsidR="007C328C" w:rsidRPr="00C75CCE" w:rsidRDefault="007C328C" w:rsidP="00FB37FF">
          <w:pPr>
            <w:pStyle w:val="TableParagraph"/>
            <w:kinsoku w:val="0"/>
            <w:overflowPunct w:val="0"/>
            <w:spacing w:before="43"/>
            <w:ind w:left="80"/>
            <w:rPr>
              <w:rFonts w:ascii="Gotham Bold" w:hAnsi="Gotham Bold" w:cs="Gotham Bold"/>
              <w:color w:val="808080"/>
              <w:sz w:val="20"/>
              <w:szCs w:val="20"/>
            </w:rPr>
          </w:pPr>
          <w:r w:rsidRPr="00C75CCE">
            <w:rPr>
              <w:rFonts w:ascii="Gotham Bold" w:hAnsi="Gotham Bold" w:cs="Gotham Bold"/>
              <w:color w:val="808080"/>
              <w:sz w:val="20"/>
              <w:szCs w:val="20"/>
            </w:rPr>
            <w:t>Donor la</w:t>
          </w:r>
          <w:r w:rsidRPr="00C75CCE">
            <w:rPr>
              <w:rFonts w:ascii="Gotham Bold" w:hAnsi="Gotham Bold" w:cs="Gotham Bold"/>
              <w:color w:val="808080"/>
              <w:spacing w:val="-2"/>
              <w:sz w:val="20"/>
              <w:szCs w:val="20"/>
            </w:rPr>
            <w:t>s</w:t>
          </w:r>
          <w:r w:rsidRPr="00C75CCE">
            <w:rPr>
              <w:rFonts w:ascii="Gotham Bold" w:hAnsi="Gotham Bold" w:cs="Gotham Bold"/>
              <w:color w:val="808080"/>
              <w:sz w:val="20"/>
              <w:szCs w:val="20"/>
            </w:rPr>
            <w:t>t name</w:t>
          </w:r>
        </w:p>
        <w:sdt>
          <w:sdtPr>
            <w:rPr>
              <w:rFonts w:ascii="Gotham Bold" w:hAnsi="Gotham Bold" w:cs="Gotham Bold"/>
              <w:color w:val="808080"/>
              <w:sz w:val="20"/>
              <w:szCs w:val="20"/>
            </w:rPr>
            <w:id w:val="138537169"/>
            <w:placeholder>
              <w:docPart w:val="DefaultPlaceholder_-1854013440"/>
            </w:placeholder>
            <w:dataBinding w:prefixMappings="xmlns:ns0='urn:microsoft-crm/document-template/an_workup/10071/' " w:xpath="/ns0:DocumentTemplate[1]/an_workup[1]/an_contact_an_workup_Donor[1]/lastname[1]" w:storeItemID="{1FA6058F-706C-45D4-A6BC-F1007A0E9FB8}"/>
            <w:text/>
          </w:sdtPr>
          <w:sdtEndPr/>
          <w:sdtContent>
            <w:p w14:paraId="45E91008" w14:textId="77777777" w:rsidR="007C328C" w:rsidRPr="00C75CCE" w:rsidRDefault="007C328C" w:rsidP="00FB37FF">
              <w:pPr>
                <w:pStyle w:val="TableParagraph"/>
                <w:kinsoku w:val="0"/>
                <w:overflowPunct w:val="0"/>
                <w:spacing w:before="43"/>
                <w:ind w:left="80"/>
                <w:rPr>
                  <w:rFonts w:ascii="Arial" w:hAnsi="Arial"/>
                </w:rPr>
              </w:pPr>
              <w:proofErr w:type="spellStart"/>
              <w:r w:rsidRPr="00285A50">
                <w:rPr>
                  <w:rFonts w:ascii="Gotham Bold" w:hAnsi="Gotham Bold" w:cs="Gotham Bold"/>
                  <w:color w:val="808080"/>
                  <w:sz w:val="20"/>
                  <w:szCs w:val="20"/>
                </w:rPr>
                <w:t>lastname</w:t>
              </w:r>
              <w:proofErr w:type="spellEnd"/>
            </w:p>
          </w:sdtContent>
        </w:sdt>
      </w:tc>
      <w:tc>
        <w:tcPr>
          <w:tcW w:w="3279" w:type="dxa"/>
          <w:shd w:val="clear" w:color="auto" w:fill="auto"/>
        </w:tcPr>
        <w:p w14:paraId="1918E1D8" w14:textId="77777777" w:rsidR="007C328C" w:rsidRPr="00C75CCE" w:rsidRDefault="007C328C" w:rsidP="00FB37FF">
          <w:pPr>
            <w:pStyle w:val="TableParagraph"/>
            <w:kinsoku w:val="0"/>
            <w:overflowPunct w:val="0"/>
            <w:spacing w:before="43"/>
            <w:ind w:left="75"/>
            <w:rPr>
              <w:rFonts w:ascii="Gotham Bold" w:hAnsi="Gotham Bold" w:cs="Gotham Bold"/>
              <w:color w:val="808080"/>
              <w:sz w:val="20"/>
              <w:szCs w:val="20"/>
            </w:rPr>
          </w:pPr>
          <w:r w:rsidRPr="00C75CCE">
            <w:rPr>
              <w:rFonts w:ascii="Gotham Bold" w:hAnsi="Gotham Bold" w:cs="Gotham Bold"/>
              <w:color w:val="808080"/>
              <w:sz w:val="20"/>
              <w:szCs w:val="20"/>
            </w:rPr>
            <w:t>Donor fir</w:t>
          </w:r>
          <w:r w:rsidRPr="00C75CCE">
            <w:rPr>
              <w:rFonts w:ascii="Gotham Bold" w:hAnsi="Gotham Bold" w:cs="Gotham Bold"/>
              <w:color w:val="808080"/>
              <w:spacing w:val="-2"/>
              <w:sz w:val="20"/>
              <w:szCs w:val="20"/>
            </w:rPr>
            <w:t>s</w:t>
          </w:r>
          <w:r w:rsidRPr="00C75CCE">
            <w:rPr>
              <w:rFonts w:ascii="Gotham Bold" w:hAnsi="Gotham Bold" w:cs="Gotham Bold"/>
              <w:color w:val="808080"/>
              <w:sz w:val="20"/>
              <w:szCs w:val="20"/>
            </w:rPr>
            <w:t>t name</w:t>
          </w:r>
        </w:p>
        <w:sdt>
          <w:sdtPr>
            <w:rPr>
              <w:rFonts w:ascii="Gotham Bold" w:hAnsi="Gotham Bold" w:cs="Gotham Bold"/>
              <w:color w:val="808080"/>
              <w:sz w:val="20"/>
              <w:szCs w:val="20"/>
            </w:rPr>
            <w:id w:val="-66499686"/>
            <w:placeholder>
              <w:docPart w:val="DefaultPlaceholder_-1854013440"/>
            </w:placeholder>
            <w:dataBinding w:prefixMappings="xmlns:ns0='urn:microsoft-crm/document-template/an_workup/10071/' " w:xpath="/ns0:DocumentTemplate[1]/an_workup[1]/an_contact_an_workup_Donor[1]/firstname[1]" w:storeItemID="{1FA6058F-706C-45D4-A6BC-F1007A0E9FB8}"/>
            <w:text/>
          </w:sdtPr>
          <w:sdtEndPr/>
          <w:sdtContent>
            <w:p w14:paraId="6A9CD443" w14:textId="77777777" w:rsidR="007C328C" w:rsidRPr="00C75CCE" w:rsidRDefault="007C328C" w:rsidP="00FB37FF">
              <w:pPr>
                <w:pStyle w:val="TableParagraph"/>
                <w:kinsoku w:val="0"/>
                <w:overflowPunct w:val="0"/>
                <w:spacing w:before="43"/>
                <w:ind w:left="75"/>
                <w:rPr>
                  <w:rFonts w:ascii="Arial" w:hAnsi="Arial"/>
                </w:rPr>
              </w:pPr>
              <w:r w:rsidRPr="00285A50">
                <w:rPr>
                  <w:rFonts w:ascii="Gotham Bold" w:hAnsi="Gotham Bold" w:cs="Gotham Bold"/>
                  <w:color w:val="808080"/>
                  <w:sz w:val="20"/>
                  <w:szCs w:val="20"/>
                </w:rPr>
                <w:t xml:space="preserve"> </w:t>
              </w:r>
              <w:proofErr w:type="spellStart"/>
              <w:r w:rsidRPr="00285A50">
                <w:rPr>
                  <w:rFonts w:ascii="Gotham Bold" w:hAnsi="Gotham Bold" w:cs="Gotham Bold"/>
                  <w:color w:val="808080"/>
                  <w:sz w:val="20"/>
                  <w:szCs w:val="20"/>
                </w:rPr>
                <w:t>Firstname</w:t>
              </w:r>
              <w:proofErr w:type="spellEnd"/>
            </w:p>
          </w:sdtContent>
        </w:sdt>
      </w:tc>
      <w:tc>
        <w:tcPr>
          <w:tcW w:w="4206" w:type="dxa"/>
          <w:shd w:val="clear" w:color="auto" w:fill="auto"/>
        </w:tcPr>
        <w:p w14:paraId="1D880268" w14:textId="77777777" w:rsidR="007C328C" w:rsidRPr="00C75CCE" w:rsidRDefault="007C328C" w:rsidP="00FB37FF">
          <w:pPr>
            <w:pStyle w:val="TableParagraph"/>
            <w:kinsoku w:val="0"/>
            <w:overflowPunct w:val="0"/>
            <w:spacing w:before="43"/>
            <w:ind w:left="75"/>
            <w:rPr>
              <w:rFonts w:ascii="Gotham Bold" w:hAnsi="Gotham Bold" w:cs="Gotham Bold"/>
              <w:color w:val="808080"/>
              <w:sz w:val="20"/>
              <w:szCs w:val="20"/>
            </w:rPr>
          </w:pPr>
          <w:r w:rsidRPr="00C75CCE">
            <w:rPr>
              <w:rFonts w:ascii="Gotham Bold" w:hAnsi="Gotham Bold" w:cs="Gotham Bold"/>
              <w:color w:val="808080"/>
              <w:sz w:val="20"/>
              <w:szCs w:val="20"/>
            </w:rPr>
            <w:t>Donor ID</w:t>
          </w:r>
        </w:p>
        <w:p w14:paraId="05D1111F" w14:textId="77777777" w:rsidR="007C328C" w:rsidRPr="00C75CCE" w:rsidRDefault="007C328C" w:rsidP="00285A50">
          <w:pPr>
            <w:pStyle w:val="TableParagraph"/>
            <w:kinsoku w:val="0"/>
            <w:overflowPunct w:val="0"/>
            <w:spacing w:before="43"/>
            <w:rPr>
              <w:rFonts w:ascii="Gotham Bold" w:hAnsi="Gotham Bold" w:cs="Gotham Bold"/>
              <w:color w:val="808080"/>
              <w:sz w:val="20"/>
              <w:szCs w:val="20"/>
            </w:rPr>
          </w:pPr>
          <w:r>
            <w:rPr>
              <w:rFonts w:ascii="Gotham Bold" w:hAnsi="Gotham Bold" w:cs="Gotham Bold"/>
              <w:color w:val="808080"/>
              <w:sz w:val="20"/>
              <w:szCs w:val="20"/>
            </w:rPr>
            <w:t xml:space="preserve"> </w:t>
          </w:r>
          <w:sdt>
            <w:sdtPr>
              <w:rPr>
                <w:rFonts w:ascii="Gotham Bold" w:hAnsi="Gotham Bold" w:cs="Gotham Bold"/>
                <w:color w:val="808080"/>
                <w:sz w:val="20"/>
                <w:szCs w:val="20"/>
              </w:rPr>
              <w:id w:val="-1195376002"/>
              <w:placeholder>
                <w:docPart w:val="DefaultPlaceholder_-1854013440"/>
              </w:placeholder>
              <w:dataBinding w:prefixMappings="xmlns:ns0='urn:microsoft-crm/document-template/an_workup/10071/' " w:xpath="/ns0:DocumentTemplate[1]/an_workup[1]/an_contact_an_workup_Donor[1]/an_donorfullid[1]" w:storeItemID="{1FA6058F-706C-45D4-A6BC-F1007A0E9FB8}"/>
              <w:text/>
            </w:sdtPr>
            <w:sdtEndPr/>
            <w:sdtContent>
              <w:proofErr w:type="spellStart"/>
              <w:r>
                <w:rPr>
                  <w:rFonts w:ascii="Gotham Bold" w:hAnsi="Gotham Bold" w:cs="Gotham Bold"/>
                  <w:color w:val="808080"/>
                  <w:sz w:val="20"/>
                  <w:szCs w:val="20"/>
                </w:rPr>
                <w:t>an_donorfullid</w:t>
              </w:r>
              <w:proofErr w:type="spellEnd"/>
              <w:r>
                <w:rPr>
                  <w:rFonts w:ascii="Gotham Bold" w:hAnsi="Gotham Bold" w:cs="Gotham Bold"/>
                  <w:color w:val="808080"/>
                  <w:sz w:val="20"/>
                  <w:szCs w:val="20"/>
                </w:rPr>
                <w:t xml:space="preserve"> </w:t>
              </w:r>
            </w:sdtContent>
          </w:sdt>
        </w:p>
        <w:sdt>
          <w:sdtPr>
            <w:rPr>
              <w:rFonts w:ascii="Gotham Bold" w:hAnsi="Gotham Bold" w:cs="Gotham Bold"/>
              <w:color w:val="808080"/>
              <w:sz w:val="20"/>
              <w:szCs w:val="20"/>
            </w:rPr>
            <w:id w:val="1438872491"/>
            <w:placeholder>
              <w:docPart w:val="DefaultPlaceholder_-1854013440"/>
            </w:placeholder>
            <w:dataBinding w:prefixMappings="xmlns:ns0='urn:microsoft-crm/document-template/an_workup/10071/' " w:xpath="/ns0:DocumentTemplate[1]/an_workup[1]/an_donorinternationalregistryid[1]" w:storeItemID="{1FA6058F-706C-45D4-A6BC-F1007A0E9FB8}"/>
            <w:text/>
          </w:sdtPr>
          <w:sdtEndPr/>
          <w:sdtContent>
            <w:p w14:paraId="408A94B9" w14:textId="77777777" w:rsidR="007C328C" w:rsidRPr="00C75CCE" w:rsidRDefault="007C328C" w:rsidP="00FB37FF">
              <w:pPr>
                <w:pStyle w:val="TableParagraph"/>
                <w:kinsoku w:val="0"/>
                <w:overflowPunct w:val="0"/>
                <w:spacing w:before="43"/>
                <w:ind w:left="75"/>
                <w:rPr>
                  <w:rFonts w:ascii="Arial" w:hAnsi="Arial"/>
                </w:rPr>
              </w:pPr>
              <w:proofErr w:type="spellStart"/>
              <w:r w:rsidRPr="00285A50">
                <w:rPr>
                  <w:rFonts w:ascii="Gotham Bold" w:hAnsi="Gotham Bold" w:cs="Gotham Bold"/>
                  <w:color w:val="808080"/>
                  <w:sz w:val="20"/>
                  <w:szCs w:val="20"/>
                </w:rPr>
                <w:t>an_donorinternationalregistry</w:t>
              </w:r>
              <w:proofErr w:type="spellEnd"/>
            </w:p>
          </w:sdtContent>
        </w:sdt>
      </w:tc>
    </w:tr>
  </w:tbl>
  <w:p w14:paraId="6759D166" w14:textId="77777777" w:rsidR="007C328C" w:rsidRPr="00BE782E" w:rsidRDefault="007C328C" w:rsidP="00FB37FF">
    <w:pPr>
      <w:pStyle w:val="Header"/>
      <w:spacing w:before="240" w:after="120" w:line="192" w:lineRule="auto"/>
      <w:rPr>
        <w:rFonts w:ascii="Arial" w:hAnsi="Arial"/>
        <w:sz w:val="16"/>
        <w:szCs w:val="16"/>
      </w:rPr>
    </w:pPr>
    <w:r w:rsidRPr="00165084">
      <w:rPr>
        <w:rFonts w:ascii="Cambria" w:hAnsi="Cambria"/>
        <w:noProof/>
        <w:sz w:val="24"/>
        <w:szCs w:val="24"/>
      </w:rPr>
      <mc:AlternateContent>
        <mc:Choice Requires="wps">
          <w:drawing>
            <wp:anchor distT="4294967294" distB="4294967294" distL="114300" distR="114300" simplePos="0" relativeHeight="251658241" behindDoc="1" locked="0" layoutInCell="1" allowOverlap="1" wp14:anchorId="1D61706A" wp14:editId="3E22587E">
              <wp:simplePos x="0" y="0"/>
              <wp:positionH relativeFrom="column">
                <wp:posOffset>-79375</wp:posOffset>
              </wp:positionH>
              <wp:positionV relativeFrom="page">
                <wp:posOffset>771524</wp:posOffset>
              </wp:positionV>
              <wp:extent cx="68294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noFill/>
                      <a:ln w="25400" cap="flat" cmpd="sng" algn="ctr">
                        <a:solidFill>
                          <a:srgbClr val="8DB02A"/>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3BDCF1E5" id="Straight Connector 25" o:spid="_x0000_s1026" style="position:absolute;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6.25pt,60.75pt" to="531.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" strokecolor="#8db02a" strokeweight="2pt">
              <o:lock v:ext="edit" shapetype="f"/>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BDF0" w14:textId="77777777" w:rsidR="002B224E" w:rsidRDefault="002B2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0000088A"/>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A856C4"/>
    <w:multiLevelType w:val="hybridMultilevel"/>
    <w:tmpl w:val="D7C09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86974"/>
    <w:multiLevelType w:val="hybridMultilevel"/>
    <w:tmpl w:val="AB4880E8"/>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0B127480"/>
    <w:multiLevelType w:val="hybridMultilevel"/>
    <w:tmpl w:val="52F4F544"/>
    <w:lvl w:ilvl="0" w:tplc="76D421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E70F2D"/>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025DF"/>
    <w:multiLevelType w:val="hybridMultilevel"/>
    <w:tmpl w:val="1FAAFD7E"/>
    <w:lvl w:ilvl="0" w:tplc="7B061AB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54309A"/>
    <w:multiLevelType w:val="hybridMultilevel"/>
    <w:tmpl w:val="3EEE964A"/>
    <w:lvl w:ilvl="0" w:tplc="F908754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97161"/>
    <w:multiLevelType w:val="hybridMultilevel"/>
    <w:tmpl w:val="14A2E4C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27B1E"/>
    <w:multiLevelType w:val="hybridMultilevel"/>
    <w:tmpl w:val="195C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494368"/>
    <w:multiLevelType w:val="hybridMultilevel"/>
    <w:tmpl w:val="5B58C2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EA2860"/>
    <w:multiLevelType w:val="hybridMultilevel"/>
    <w:tmpl w:val="5AC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91DBD"/>
    <w:multiLevelType w:val="hybridMultilevel"/>
    <w:tmpl w:val="0E5A0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2762AB"/>
    <w:multiLevelType w:val="hybridMultilevel"/>
    <w:tmpl w:val="97AABB38"/>
    <w:lvl w:ilvl="0" w:tplc="DC4AA93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D2D5F0C"/>
    <w:multiLevelType w:val="hybridMultilevel"/>
    <w:tmpl w:val="3ED4A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63D60"/>
    <w:multiLevelType w:val="hybridMultilevel"/>
    <w:tmpl w:val="8D5453C2"/>
    <w:lvl w:ilvl="0" w:tplc="4A423BA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7636F5"/>
    <w:multiLevelType w:val="hybridMultilevel"/>
    <w:tmpl w:val="9CD6557C"/>
    <w:lvl w:ilvl="0" w:tplc="AEC06BC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50B0B"/>
    <w:multiLevelType w:val="hybridMultilevel"/>
    <w:tmpl w:val="9C8C1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23F8F"/>
    <w:multiLevelType w:val="singleLevel"/>
    <w:tmpl w:val="3F10B022"/>
    <w:lvl w:ilvl="0">
      <w:start w:val="4"/>
      <w:numFmt w:val="lowerLetter"/>
      <w:lvlText w:val="(%1)"/>
      <w:lvlJc w:val="left"/>
      <w:pPr>
        <w:tabs>
          <w:tab w:val="num" w:pos="720"/>
        </w:tabs>
        <w:ind w:left="720" w:hanging="720"/>
      </w:pPr>
      <w:rPr>
        <w:rFonts w:hint="default"/>
        <w:b w:val="0"/>
      </w:rPr>
    </w:lvl>
  </w:abstractNum>
  <w:abstractNum w:abstractNumId="23" w15:restartNumberingAfterBreak="0">
    <w:nsid w:val="450F02D2"/>
    <w:multiLevelType w:val="hybridMultilevel"/>
    <w:tmpl w:val="C36C8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815B8"/>
    <w:multiLevelType w:val="hybridMultilevel"/>
    <w:tmpl w:val="DE620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92CCB"/>
    <w:multiLevelType w:val="hybridMultilevel"/>
    <w:tmpl w:val="5938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97FAC"/>
    <w:multiLevelType w:val="hybridMultilevel"/>
    <w:tmpl w:val="A0F6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956CEB"/>
    <w:multiLevelType w:val="hybridMultilevel"/>
    <w:tmpl w:val="45FAF242"/>
    <w:lvl w:ilvl="0" w:tplc="133ADD10">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DF67E1"/>
    <w:multiLevelType w:val="hybridMultilevel"/>
    <w:tmpl w:val="C44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6785D"/>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63B32942"/>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6CE906A0"/>
    <w:multiLevelType w:val="singleLevel"/>
    <w:tmpl w:val="8BB05E42"/>
    <w:lvl w:ilvl="0">
      <w:start w:val="2"/>
      <w:numFmt w:val="lowerLetter"/>
      <w:lvlText w:val="(%1)"/>
      <w:lvlJc w:val="left"/>
      <w:pPr>
        <w:tabs>
          <w:tab w:val="num" w:pos="390"/>
        </w:tabs>
        <w:ind w:left="390" w:hanging="390"/>
      </w:pPr>
      <w:rPr>
        <w:rFonts w:hint="default"/>
      </w:rPr>
    </w:lvl>
  </w:abstractNum>
  <w:abstractNum w:abstractNumId="36" w15:restartNumberingAfterBreak="0">
    <w:nsid w:val="717A37B7"/>
    <w:multiLevelType w:val="hybridMultilevel"/>
    <w:tmpl w:val="18F49E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1DD6DF1"/>
    <w:multiLevelType w:val="hybridMultilevel"/>
    <w:tmpl w:val="985C9B38"/>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4D42B2"/>
    <w:multiLevelType w:val="hybridMultilevel"/>
    <w:tmpl w:val="AE52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0361D"/>
    <w:multiLevelType w:val="hybridMultilevel"/>
    <w:tmpl w:val="E33C0190"/>
    <w:lvl w:ilvl="0" w:tplc="36582F2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81AC6"/>
    <w:multiLevelType w:val="hybridMultilevel"/>
    <w:tmpl w:val="DFE62C8C"/>
    <w:lvl w:ilvl="0" w:tplc="DD8CD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4946F8"/>
    <w:multiLevelType w:val="hybridMultilevel"/>
    <w:tmpl w:val="D1E6F5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564A65"/>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1"/>
  </w:num>
  <w:num w:numId="2">
    <w:abstractNumId w:val="6"/>
  </w:num>
  <w:num w:numId="3">
    <w:abstractNumId w:val="1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1"/>
  </w:num>
  <w:num w:numId="8">
    <w:abstractNumId w:val="18"/>
  </w:num>
  <w:num w:numId="9">
    <w:abstractNumId w:val="29"/>
  </w:num>
  <w:num w:numId="10">
    <w:abstractNumId w:val="25"/>
  </w:num>
  <w:num w:numId="11">
    <w:abstractNumId w:val="32"/>
  </w:num>
  <w:num w:numId="12">
    <w:abstractNumId w:val="24"/>
  </w:num>
  <w:num w:numId="13">
    <w:abstractNumId w:val="9"/>
  </w:num>
  <w:num w:numId="14">
    <w:abstractNumId w:val="0"/>
  </w:num>
  <w:num w:numId="15">
    <w:abstractNumId w:val="1"/>
  </w:num>
  <w:num w:numId="16">
    <w:abstractNumId w:val="2"/>
  </w:num>
  <w:num w:numId="17">
    <w:abstractNumId w:val="42"/>
  </w:num>
  <w:num w:numId="18">
    <w:abstractNumId w:val="3"/>
  </w:num>
  <w:num w:numId="19">
    <w:abstractNumId w:val="4"/>
  </w:num>
  <w:num w:numId="20">
    <w:abstractNumId w:val="26"/>
  </w:num>
  <w:num w:numId="21">
    <w:abstractNumId w:val="8"/>
  </w:num>
  <w:num w:numId="22">
    <w:abstractNumId w:val="34"/>
  </w:num>
  <w:num w:numId="23">
    <w:abstractNumId w:val="33"/>
  </w:num>
  <w:num w:numId="24">
    <w:abstractNumId w:val="38"/>
  </w:num>
  <w:num w:numId="25">
    <w:abstractNumId w:val="15"/>
  </w:num>
  <w:num w:numId="26">
    <w:abstractNumId w:val="16"/>
  </w:num>
  <w:num w:numId="27">
    <w:abstractNumId w:val="20"/>
  </w:num>
  <w:num w:numId="28">
    <w:abstractNumId w:val="5"/>
  </w:num>
  <w:num w:numId="29">
    <w:abstractNumId w:val="14"/>
  </w:num>
  <w:num w:numId="30">
    <w:abstractNumId w:val="7"/>
  </w:num>
  <w:num w:numId="31">
    <w:abstractNumId w:val="30"/>
  </w:num>
  <w:num w:numId="32">
    <w:abstractNumId w:val="35"/>
  </w:num>
  <w:num w:numId="33">
    <w:abstractNumId w:val="22"/>
  </w:num>
  <w:num w:numId="34">
    <w:abstractNumId w:val="19"/>
  </w:num>
  <w:num w:numId="35">
    <w:abstractNumId w:val="39"/>
  </w:num>
  <w:num w:numId="36">
    <w:abstractNumId w:val="31"/>
  </w:num>
  <w:num w:numId="37">
    <w:abstractNumId w:val="27"/>
  </w:num>
  <w:num w:numId="38">
    <w:abstractNumId w:val="11"/>
  </w:num>
  <w:num w:numId="39">
    <w:abstractNumId w:val="37"/>
  </w:num>
  <w:num w:numId="40">
    <w:abstractNumId w:val="10"/>
  </w:num>
  <w:num w:numId="41">
    <w:abstractNumId w:val="40"/>
  </w:num>
  <w:num w:numId="42">
    <w:abstractNumId w:val="1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D5"/>
    <w:rsid w:val="0000031B"/>
    <w:rsid w:val="00000FAE"/>
    <w:rsid w:val="00026989"/>
    <w:rsid w:val="00026E48"/>
    <w:rsid w:val="00037A22"/>
    <w:rsid w:val="00041A37"/>
    <w:rsid w:val="00057954"/>
    <w:rsid w:val="00066836"/>
    <w:rsid w:val="00091E83"/>
    <w:rsid w:val="00097847"/>
    <w:rsid w:val="000A2B6A"/>
    <w:rsid w:val="000D6FB9"/>
    <w:rsid w:val="00106B86"/>
    <w:rsid w:val="0012221B"/>
    <w:rsid w:val="00123AFC"/>
    <w:rsid w:val="00123C87"/>
    <w:rsid w:val="00144C44"/>
    <w:rsid w:val="001455FE"/>
    <w:rsid w:val="001467B8"/>
    <w:rsid w:val="00147E0F"/>
    <w:rsid w:val="0015609F"/>
    <w:rsid w:val="00190688"/>
    <w:rsid w:val="00191509"/>
    <w:rsid w:val="001953AC"/>
    <w:rsid w:val="00197F97"/>
    <w:rsid w:val="001A0A10"/>
    <w:rsid w:val="001A79AE"/>
    <w:rsid w:val="001B1765"/>
    <w:rsid w:val="001C0436"/>
    <w:rsid w:val="001C26F3"/>
    <w:rsid w:val="001D00E5"/>
    <w:rsid w:val="00203773"/>
    <w:rsid w:val="002179B1"/>
    <w:rsid w:val="00220C85"/>
    <w:rsid w:val="00285A50"/>
    <w:rsid w:val="002A12A7"/>
    <w:rsid w:val="002B224E"/>
    <w:rsid w:val="002B3FE1"/>
    <w:rsid w:val="002C68E0"/>
    <w:rsid w:val="002D7535"/>
    <w:rsid w:val="003002FA"/>
    <w:rsid w:val="00315A4A"/>
    <w:rsid w:val="00315EFF"/>
    <w:rsid w:val="00332FB2"/>
    <w:rsid w:val="00334471"/>
    <w:rsid w:val="00352DD5"/>
    <w:rsid w:val="00356750"/>
    <w:rsid w:val="00366B06"/>
    <w:rsid w:val="0039122D"/>
    <w:rsid w:val="00392539"/>
    <w:rsid w:val="003A5777"/>
    <w:rsid w:val="003C5054"/>
    <w:rsid w:val="003D419A"/>
    <w:rsid w:val="003D4342"/>
    <w:rsid w:val="003D4FD0"/>
    <w:rsid w:val="003F7084"/>
    <w:rsid w:val="00406021"/>
    <w:rsid w:val="0041453A"/>
    <w:rsid w:val="00424E4F"/>
    <w:rsid w:val="0043048C"/>
    <w:rsid w:val="00450A37"/>
    <w:rsid w:val="004534D0"/>
    <w:rsid w:val="0045503D"/>
    <w:rsid w:val="0046623A"/>
    <w:rsid w:val="004954D3"/>
    <w:rsid w:val="0049758C"/>
    <w:rsid w:val="004C0AFC"/>
    <w:rsid w:val="004C6EAA"/>
    <w:rsid w:val="004F4E53"/>
    <w:rsid w:val="005051C8"/>
    <w:rsid w:val="00511667"/>
    <w:rsid w:val="005209F5"/>
    <w:rsid w:val="00525B89"/>
    <w:rsid w:val="00526F93"/>
    <w:rsid w:val="0055031A"/>
    <w:rsid w:val="00560BA7"/>
    <w:rsid w:val="0056343D"/>
    <w:rsid w:val="005710CD"/>
    <w:rsid w:val="0057220A"/>
    <w:rsid w:val="00574105"/>
    <w:rsid w:val="0058058A"/>
    <w:rsid w:val="005808B8"/>
    <w:rsid w:val="005D29D0"/>
    <w:rsid w:val="005E15C2"/>
    <w:rsid w:val="005E36DF"/>
    <w:rsid w:val="005F574A"/>
    <w:rsid w:val="00600BD1"/>
    <w:rsid w:val="00623FCF"/>
    <w:rsid w:val="006505FD"/>
    <w:rsid w:val="00656C80"/>
    <w:rsid w:val="0066532C"/>
    <w:rsid w:val="00684489"/>
    <w:rsid w:val="00685F6D"/>
    <w:rsid w:val="00686702"/>
    <w:rsid w:val="00715ADD"/>
    <w:rsid w:val="0071653C"/>
    <w:rsid w:val="00731673"/>
    <w:rsid w:val="00742440"/>
    <w:rsid w:val="00743A27"/>
    <w:rsid w:val="007461EE"/>
    <w:rsid w:val="007662C7"/>
    <w:rsid w:val="007666CF"/>
    <w:rsid w:val="0076741C"/>
    <w:rsid w:val="00770B12"/>
    <w:rsid w:val="00776AC0"/>
    <w:rsid w:val="00795B55"/>
    <w:rsid w:val="007A7926"/>
    <w:rsid w:val="007B02BA"/>
    <w:rsid w:val="007C328C"/>
    <w:rsid w:val="007C372E"/>
    <w:rsid w:val="007E7D2B"/>
    <w:rsid w:val="007F52BF"/>
    <w:rsid w:val="00817052"/>
    <w:rsid w:val="008252FA"/>
    <w:rsid w:val="00840F48"/>
    <w:rsid w:val="008426C3"/>
    <w:rsid w:val="00851270"/>
    <w:rsid w:val="00863991"/>
    <w:rsid w:val="00871A1B"/>
    <w:rsid w:val="008769B1"/>
    <w:rsid w:val="00884610"/>
    <w:rsid w:val="008A07B0"/>
    <w:rsid w:val="008A1817"/>
    <w:rsid w:val="008C2D0D"/>
    <w:rsid w:val="008D793E"/>
    <w:rsid w:val="008E5B25"/>
    <w:rsid w:val="00907573"/>
    <w:rsid w:val="00915F8E"/>
    <w:rsid w:val="009346B6"/>
    <w:rsid w:val="00935DF4"/>
    <w:rsid w:val="00943E0C"/>
    <w:rsid w:val="0097762F"/>
    <w:rsid w:val="00981A1C"/>
    <w:rsid w:val="009C27CE"/>
    <w:rsid w:val="009C4C67"/>
    <w:rsid w:val="009D0D9D"/>
    <w:rsid w:val="009D3C84"/>
    <w:rsid w:val="00A043DC"/>
    <w:rsid w:val="00A13DD5"/>
    <w:rsid w:val="00A1501D"/>
    <w:rsid w:val="00A35A9A"/>
    <w:rsid w:val="00A367C0"/>
    <w:rsid w:val="00A36F2B"/>
    <w:rsid w:val="00A63E3B"/>
    <w:rsid w:val="00A6507A"/>
    <w:rsid w:val="00A72138"/>
    <w:rsid w:val="00A93D18"/>
    <w:rsid w:val="00A9449C"/>
    <w:rsid w:val="00B016A5"/>
    <w:rsid w:val="00B0575B"/>
    <w:rsid w:val="00B26BDB"/>
    <w:rsid w:val="00B33236"/>
    <w:rsid w:val="00B35AD1"/>
    <w:rsid w:val="00B3730E"/>
    <w:rsid w:val="00B42FB2"/>
    <w:rsid w:val="00B44BC0"/>
    <w:rsid w:val="00B81230"/>
    <w:rsid w:val="00B819E3"/>
    <w:rsid w:val="00B96152"/>
    <w:rsid w:val="00BB1A59"/>
    <w:rsid w:val="00BB4A7A"/>
    <w:rsid w:val="00BE64B5"/>
    <w:rsid w:val="00BF6AAD"/>
    <w:rsid w:val="00C023AC"/>
    <w:rsid w:val="00C03AB2"/>
    <w:rsid w:val="00C05F34"/>
    <w:rsid w:val="00C238F3"/>
    <w:rsid w:val="00C44592"/>
    <w:rsid w:val="00C56DAB"/>
    <w:rsid w:val="00C65CD9"/>
    <w:rsid w:val="00C80AF8"/>
    <w:rsid w:val="00C8789E"/>
    <w:rsid w:val="00CA145C"/>
    <w:rsid w:val="00CC7CDF"/>
    <w:rsid w:val="00CE2036"/>
    <w:rsid w:val="00CF02D4"/>
    <w:rsid w:val="00D10E60"/>
    <w:rsid w:val="00D2291F"/>
    <w:rsid w:val="00D24412"/>
    <w:rsid w:val="00D3267D"/>
    <w:rsid w:val="00D5040A"/>
    <w:rsid w:val="00D61C9A"/>
    <w:rsid w:val="00D7225C"/>
    <w:rsid w:val="00D725CF"/>
    <w:rsid w:val="00D73BF3"/>
    <w:rsid w:val="00D83CC3"/>
    <w:rsid w:val="00DA1088"/>
    <w:rsid w:val="00DA2CDE"/>
    <w:rsid w:val="00DD38D4"/>
    <w:rsid w:val="00E2736E"/>
    <w:rsid w:val="00E36205"/>
    <w:rsid w:val="00E54DEB"/>
    <w:rsid w:val="00E5753D"/>
    <w:rsid w:val="00E63AD6"/>
    <w:rsid w:val="00E8531E"/>
    <w:rsid w:val="00E859ED"/>
    <w:rsid w:val="00E87E96"/>
    <w:rsid w:val="00EA2339"/>
    <w:rsid w:val="00EC27F2"/>
    <w:rsid w:val="00ED4FB3"/>
    <w:rsid w:val="00EF0DD4"/>
    <w:rsid w:val="00F77A78"/>
    <w:rsid w:val="00F92128"/>
    <w:rsid w:val="00FA2649"/>
    <w:rsid w:val="00FA2E67"/>
    <w:rsid w:val="00FA3248"/>
    <w:rsid w:val="00FB37FF"/>
    <w:rsid w:val="00FC3D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27A1A6"/>
  <w15:docId w15:val="{80387250-F59F-4727-AAA0-586A3257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221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u w:val="single"/>
      <w:lang w:eastAsia="en-US"/>
    </w:rPr>
  </w:style>
  <w:style w:type="paragraph" w:styleId="Heading2">
    <w:name w:val="heading 2"/>
    <w:basedOn w:val="Normal"/>
    <w:next w:val="Normal"/>
    <w:link w:val="Heading2Char"/>
    <w:unhideWhenUsed/>
    <w:qFormat/>
    <w:rsid w:val="00BE6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DD5"/>
    <w:rPr>
      <w:color w:val="0563C1"/>
      <w:u w:val="single"/>
    </w:rPr>
  </w:style>
  <w:style w:type="character" w:styleId="PlaceholderText">
    <w:name w:val="Placeholder Text"/>
    <w:basedOn w:val="DefaultParagraphFont"/>
    <w:uiPriority w:val="99"/>
    <w:rsid w:val="00A13DD5"/>
    <w:rPr>
      <w:color w:val="808080"/>
    </w:rPr>
  </w:style>
  <w:style w:type="paragraph" w:customStyle="1" w:styleId="paragraph">
    <w:name w:val="paragraph"/>
    <w:basedOn w:val="Normal"/>
    <w:rsid w:val="008E5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5B25"/>
  </w:style>
  <w:style w:type="character" w:customStyle="1" w:styleId="eop">
    <w:name w:val="eop"/>
    <w:basedOn w:val="DefaultParagraphFont"/>
    <w:rsid w:val="008E5B25"/>
  </w:style>
  <w:style w:type="paragraph" w:styleId="Header">
    <w:name w:val="header"/>
    <w:basedOn w:val="Normal"/>
    <w:link w:val="HeaderChar"/>
    <w:unhideWhenUsed/>
    <w:rsid w:val="008E5B25"/>
    <w:pPr>
      <w:tabs>
        <w:tab w:val="center" w:pos="4513"/>
        <w:tab w:val="right" w:pos="9026"/>
      </w:tabs>
      <w:spacing w:after="0" w:line="240" w:lineRule="auto"/>
    </w:pPr>
  </w:style>
  <w:style w:type="character" w:customStyle="1" w:styleId="HeaderChar">
    <w:name w:val="Header Char"/>
    <w:basedOn w:val="DefaultParagraphFont"/>
    <w:link w:val="Header"/>
    <w:rsid w:val="008E5B25"/>
  </w:style>
  <w:style w:type="paragraph" w:styleId="Footer">
    <w:name w:val="footer"/>
    <w:basedOn w:val="Normal"/>
    <w:link w:val="FooterChar"/>
    <w:unhideWhenUsed/>
    <w:rsid w:val="008E5B25"/>
    <w:pPr>
      <w:tabs>
        <w:tab w:val="center" w:pos="4513"/>
        <w:tab w:val="right" w:pos="9026"/>
      </w:tabs>
      <w:spacing w:after="0" w:line="240" w:lineRule="auto"/>
    </w:pPr>
  </w:style>
  <w:style w:type="character" w:customStyle="1" w:styleId="FooterChar">
    <w:name w:val="Footer Char"/>
    <w:basedOn w:val="DefaultParagraphFont"/>
    <w:link w:val="Footer"/>
    <w:rsid w:val="008E5B25"/>
  </w:style>
  <w:style w:type="character" w:customStyle="1" w:styleId="Heading1Char">
    <w:name w:val="Heading 1 Char"/>
    <w:basedOn w:val="DefaultParagraphFont"/>
    <w:link w:val="Heading1"/>
    <w:rsid w:val="0012221B"/>
    <w:rPr>
      <w:rFonts w:ascii="Arial" w:eastAsia="Times New Roman" w:hAnsi="Arial" w:cs="Arial"/>
      <w:b/>
      <w:bCs/>
      <w:sz w:val="20"/>
      <w:szCs w:val="20"/>
      <w:u w:val="single"/>
      <w:lang w:eastAsia="en-US"/>
    </w:rPr>
  </w:style>
  <w:style w:type="paragraph" w:styleId="NoSpacing">
    <w:name w:val="No Spacing"/>
    <w:qFormat/>
    <w:rsid w:val="00C56DAB"/>
    <w:pPr>
      <w:spacing w:after="0" w:line="240" w:lineRule="auto"/>
    </w:pPr>
    <w:rPr>
      <w:rFonts w:ascii="Cambria" w:eastAsia="MS Mincho" w:hAnsi="Cambria" w:cs="Times New Roman"/>
      <w:sz w:val="24"/>
      <w:szCs w:val="24"/>
      <w:lang w:eastAsia="en-US"/>
    </w:rPr>
  </w:style>
  <w:style w:type="paragraph" w:styleId="BalloonText">
    <w:name w:val="Balloon Text"/>
    <w:basedOn w:val="Normal"/>
    <w:link w:val="BalloonTextChar"/>
    <w:unhideWhenUsed/>
    <w:rsid w:val="0077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76AC0"/>
    <w:rPr>
      <w:rFonts w:ascii="Segoe UI" w:hAnsi="Segoe UI" w:cs="Segoe UI"/>
      <w:sz w:val="18"/>
      <w:szCs w:val="18"/>
    </w:rPr>
  </w:style>
  <w:style w:type="paragraph" w:styleId="ListParagraph">
    <w:name w:val="List Paragraph"/>
    <w:basedOn w:val="Normal"/>
    <w:qFormat/>
    <w:rsid w:val="0066532C"/>
    <w:pPr>
      <w:spacing w:after="0" w:line="240" w:lineRule="auto"/>
      <w:ind w:left="720"/>
      <w:contextualSpacing/>
    </w:pPr>
    <w:rPr>
      <w:rFonts w:ascii="Cambria" w:eastAsia="MS Mincho" w:hAnsi="Cambria" w:cs="Times New Roman"/>
      <w:sz w:val="24"/>
      <w:szCs w:val="24"/>
      <w:lang w:eastAsia="en-US"/>
    </w:rPr>
  </w:style>
  <w:style w:type="paragraph" w:customStyle="1" w:styleId="TableParagraph">
    <w:name w:val="Table Paragraph"/>
    <w:basedOn w:val="Normal"/>
    <w:rsid w:val="00BE64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E64B5"/>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BE64B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4B5"/>
    <w:pPr>
      <w:widowControl w:val="0"/>
      <w:autoSpaceDE w:val="0"/>
      <w:autoSpaceDN w:val="0"/>
      <w:adjustRightInd w:val="0"/>
      <w:spacing w:before="90" w:after="0" w:line="240" w:lineRule="auto"/>
      <w:ind w:left="639" w:hanging="284"/>
    </w:pPr>
    <w:rPr>
      <w:rFonts w:ascii="Gotham Book" w:eastAsia="Times New Roman" w:hAnsi="Gotham Book" w:cs="Gotham Book"/>
      <w:sz w:val="18"/>
      <w:szCs w:val="18"/>
    </w:rPr>
  </w:style>
  <w:style w:type="character" w:customStyle="1" w:styleId="BodyTextChar">
    <w:name w:val="Body Text Char"/>
    <w:basedOn w:val="DefaultParagraphFont"/>
    <w:link w:val="BodyText"/>
    <w:rsid w:val="00BE64B5"/>
    <w:rPr>
      <w:rFonts w:ascii="Gotham Book" w:eastAsia="Times New Roman" w:hAnsi="Gotham Book" w:cs="Gotham Book"/>
      <w:sz w:val="18"/>
      <w:szCs w:val="18"/>
    </w:rPr>
  </w:style>
  <w:style w:type="paragraph" w:styleId="CommentText">
    <w:name w:val="annotation text"/>
    <w:basedOn w:val="Normal"/>
    <w:link w:val="CommentTextChar"/>
    <w:rsid w:val="00BE64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64B5"/>
    <w:rPr>
      <w:rFonts w:ascii="Times New Roman" w:eastAsia="Times New Roman" w:hAnsi="Times New Roman" w:cs="Times New Roman"/>
      <w:sz w:val="20"/>
      <w:szCs w:val="20"/>
    </w:rPr>
  </w:style>
  <w:style w:type="character" w:styleId="CommentReference">
    <w:name w:val="annotation reference"/>
    <w:rsid w:val="00BE64B5"/>
    <w:rPr>
      <w:sz w:val="16"/>
      <w:szCs w:val="16"/>
    </w:rPr>
  </w:style>
  <w:style w:type="character" w:customStyle="1" w:styleId="UnresolvedMention1">
    <w:name w:val="Unresolved Mention1"/>
    <w:rsid w:val="00BE64B5"/>
    <w:rPr>
      <w:color w:val="808080"/>
      <w:shd w:val="clear" w:color="auto" w:fill="E6E6E6"/>
    </w:rPr>
  </w:style>
  <w:style w:type="paragraph" w:styleId="BodyText3">
    <w:name w:val="Body Text 3"/>
    <w:basedOn w:val="Normal"/>
    <w:link w:val="BodyText3Char"/>
    <w:rsid w:val="0049758C"/>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49758C"/>
    <w:rPr>
      <w:rFonts w:ascii="Arial" w:eastAsia="Times New Roman" w:hAnsi="Arial" w:cs="Arial"/>
      <w:sz w:val="16"/>
      <w:szCs w:val="16"/>
    </w:rPr>
  </w:style>
  <w:style w:type="paragraph" w:customStyle="1" w:styleId="Default">
    <w:name w:val="Default"/>
    <w:rsid w:val="00DA2CD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D7225C"/>
    <w:pPr>
      <w:spacing w:after="0" w:line="240" w:lineRule="auto"/>
      <w:jc w:val="center"/>
    </w:pPr>
    <w:rPr>
      <w:rFonts w:ascii="Trebuchet MS" w:eastAsia="Times New Roman" w:hAnsi="Trebuchet MS" w:cs="Times New Roman"/>
      <w:b/>
      <w:sz w:val="28"/>
      <w:szCs w:val="24"/>
      <w:lang w:eastAsia="en-US"/>
    </w:rPr>
  </w:style>
  <w:style w:type="character" w:customStyle="1" w:styleId="TitleChar">
    <w:name w:val="Title Char"/>
    <w:basedOn w:val="DefaultParagraphFont"/>
    <w:link w:val="Title"/>
    <w:rsid w:val="00D7225C"/>
    <w:rPr>
      <w:rFonts w:ascii="Trebuchet MS" w:eastAsia="Times New Roman" w:hAnsi="Trebuchet MS" w:cs="Times New Roman"/>
      <w:b/>
      <w:sz w:val="28"/>
      <w:szCs w:val="24"/>
      <w:lang w:eastAsia="en-US"/>
    </w:rPr>
  </w:style>
  <w:style w:type="paragraph" w:customStyle="1" w:styleId="BasicParagraph">
    <w:name w:val="[Basic Paragraph]"/>
    <w:basedOn w:val="Normal"/>
    <w:rsid w:val="00BB1A59"/>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en-US"/>
    </w:rPr>
  </w:style>
  <w:style w:type="paragraph" w:customStyle="1" w:styleId="4BodyCopy">
    <w:name w:val="4_BodyCopy"/>
    <w:rsid w:val="009C27CE"/>
    <w:pPr>
      <w:spacing w:after="0" w:line="240" w:lineRule="auto"/>
    </w:pPr>
    <w:rPr>
      <w:rFonts w:ascii="Arial" w:eastAsia="Calibri" w:hAnsi="Arial" w:cs="Arial"/>
      <w:sz w:val="24"/>
      <w:szCs w:val="24"/>
      <w:lang w:eastAsia="en-US"/>
    </w:rPr>
  </w:style>
  <w:style w:type="paragraph" w:customStyle="1" w:styleId="2GreenSubHead">
    <w:name w:val="2_GreenSubHead"/>
    <w:basedOn w:val="4BodyCopy"/>
    <w:rsid w:val="009C27CE"/>
    <w:rPr>
      <w:b/>
      <w:bCs/>
      <w:noProof/>
      <w:color w:val="9BBB59"/>
    </w:rPr>
  </w:style>
  <w:style w:type="table" w:customStyle="1" w:styleId="TableGrid1">
    <w:name w:val="Table Grid1"/>
    <w:basedOn w:val="TableNormal"/>
    <w:next w:val="TableGrid"/>
    <w:rsid w:val="00E87E9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7E9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87E9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87E9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87E9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87E9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08123">
      <w:bodyDiv w:val="1"/>
      <w:marLeft w:val="0"/>
      <w:marRight w:val="0"/>
      <w:marTop w:val="0"/>
      <w:marBottom w:val="0"/>
      <w:divBdr>
        <w:top w:val="none" w:sz="0" w:space="0" w:color="auto"/>
        <w:left w:val="none" w:sz="0" w:space="0" w:color="auto"/>
        <w:bottom w:val="none" w:sz="0" w:space="0" w:color="auto"/>
        <w:right w:val="none" w:sz="0" w:space="0" w:color="auto"/>
      </w:divBdr>
    </w:div>
    <w:div w:id="94477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nthonynolan.org/privac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310B9D-CC3B-4F28-9621-B3422370E5F5}"/>
      </w:docPartPr>
      <w:docPartBody>
        <w:p w:rsidR="002B6BD9" w:rsidRDefault="002B6BD9">
          <w:r w:rsidRPr="004D49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ld">
    <w:panose1 w:val="02000803030000020004"/>
    <w:charset w:val="00"/>
    <w:family w:val="auto"/>
    <w:pitch w:val="variable"/>
    <w:sig w:usb0="A10000FF" w:usb1="4000005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3040000020004"/>
    <w:charset w:val="00"/>
    <w:family w:val="auto"/>
    <w:pitch w:val="variable"/>
    <w:sig w:usb0="A10000FF" w:usb1="4000005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Light">
    <w:panose1 w:val="02000603030000020004"/>
    <w:charset w:val="00"/>
    <w:family w:val="auto"/>
    <w:pitch w:val="variable"/>
    <w:sig w:usb0="A10000FF" w:usb1="4000005B" w:usb2="00000000" w:usb3="00000000" w:csb0="000001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D9"/>
    <w:rsid w:val="0003317A"/>
    <w:rsid w:val="00090094"/>
    <w:rsid w:val="000B61EF"/>
    <w:rsid w:val="002531EF"/>
    <w:rsid w:val="002B6BD9"/>
    <w:rsid w:val="00436884"/>
    <w:rsid w:val="00490CE5"/>
    <w:rsid w:val="00616FB4"/>
    <w:rsid w:val="006369B4"/>
    <w:rsid w:val="006814DE"/>
    <w:rsid w:val="00683574"/>
    <w:rsid w:val="006D311B"/>
    <w:rsid w:val="006E79B3"/>
    <w:rsid w:val="00723445"/>
    <w:rsid w:val="00817780"/>
    <w:rsid w:val="00823A61"/>
    <w:rsid w:val="008339A6"/>
    <w:rsid w:val="008732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77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Template xmlns="urn:microsoft-crm/document-template/an_workup/10071/">
  <an_workup xmlns="">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 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 </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followup_Workup>
      <an_10thyearautoapproved>an_10thyearautoapproved</an_10thyearautoapproved>
      <an_10thyearreceived>an_10thyearreceived</an_10thyearreceived>
      <an_10thyearremindersent>an_10thyearremindersent</an_10thyearremindersent>
      <an_10thyearsent>an_10thyearsent</an_10thyearsent>
      <an_1styearautoapproved>an_1styearautoapproved</an_1styearautoapproved>
      <an_1styearreceived>an_1styearreceived</an_1styearreceived>
      <an_1styearremindersent>an_1styearremindersent</an_1styearremindersent>
      <an_1styearsent>an_1styearsent</an_1styearsent>
      <an_23dayfollowup>an_23dayfollowup</an_23dayfollowup>
      <an_2ndyearautoapproved>an_2ndyearautoapproved</an_2ndyearautoapproved>
      <an_2ndyearreceived>an_2ndyearreceived</an_2ndyearreceived>
      <an_2ndyearremindersent>an_2ndyearremindersent</an_2ndyearremindersent>
      <an_2ndyearsent>an_2ndyearsent</an_2ndyearsent>
      <an_30dayapproved>an_30dayapproved</an_30dayapproved>
      <an_30dayemailresponsereceived>an_30dayemailresponsereceived</an_30dayemailresponsereceived>
      <an_30dayemailsent>an_30dayemailsent</an_30dayemailsent>
      <an_3rdyearautoapproved>an_3rdyearautoapproved</an_3rdyearautoapproved>
      <an_3rdyearreceived>an_3rdyearreceived</an_3rdyearreceived>
      <an_3rdyearremindersent>an_3rdyearremindersent</an_3rdyearremindersent>
      <an_3rdyearsent>an_3rdyearsent</an_3rdyearsent>
      <an_4thyearautoapproved>an_4thyearautoapproved</an_4thyearautoapproved>
      <an_4thyearreceived>an_4thyearreceived</an_4thyearreceived>
      <an_4thyearremindersent>an_4thyearremindersent</an_4thyearremindersent>
      <an_4thyearsent>an_4thyearsent</an_4thyearsent>
      <an_5thyearautoapproved>an_5thyearautoapproved</an_5thyearautoapproved>
      <an_5thyearreceived>an_5thyearreceived</an_5thyearreceived>
      <an_5thyearremindersent>an_5thyearremindersent</an_5thyearremindersent>
      <an_5thyearsent>an_5thyearsent</an_5thyearsent>
      <an_69monthappliedfor>an_69monthappliedfor</an_69monthappliedfor>
      <an_69monthnotreceived>an_69monthnotreceived</an_69monthnotreceived>
      <an_69monthrequired>an_69monthrequired</an_69monthrequired>
      <an_69monthupdatesent>an_69monthupdatesent</an_69monthupdatesent>
      <an_6thyearautoapproved>an_6thyearautoapproved</an_6thyearautoapproved>
      <an_6thyearreceived>an_6thyearreceived</an_6thyearreceived>
      <an_6thyearremindersent>an_6thyearremindersent</an_6thyearremindersent>
      <an_6thyearsent>an_6thyearsent</an_6thyearsent>
      <an_7dayabandoned>an_7dayabandoned</an_7dayabandoned>
      <an_7daynotrecovered>an_7daynotrecovered</an_7daynotrecovered>
      <an_7dayreferredtomo>an_7dayreferredtomo</an_7dayreferredtomo>
      <an_7dayremindersent>an_7dayremindersent</an_7dayremindersent>
      <an_7daysurveyreceived>an_7daysurveyreceived</an_7daysurveyreceived>
      <an_7daysurveysent>an_7daysurveysent</an_7daysurveysent>
      <an_8thyearautoapproved>an_8thyearautoapproved</an_8thyearautoapproved>
      <an_8thyearreceived>an_8thyearreceived</an_8thyearreceived>
      <an_8thyearremindersent>an_8thyearremindersent</an_8thyearremindersent>
      <an_8thyearsent>an_8thyearsent</an_8thyearsent>
      <an_afterdkmshandback>an_afterdkmshandback</an_afterdkmshandback>
      <an_collectiongcsfdate>an_collectiongcsfdate</an_collectiongcsfdate>
      <an_contactwithstandardemail>an_contactwithstandardemail</an_contactwithstandardemail>
      <an_datemedicallycleared>an_datemedicallycleared</an_datemedicallycleared>
      <an_dateofhandbooktoregistry>an_dateofhandbooktoregistry</an_dateofhandbooktoregistry>
      <an_donor>an_donor</an_donor>
      <an_donorname>an_donorname</an_donorname>
      <an_donornotcontactable>an_donornotcontactable</an_donornotcontactable>
      <an_donoryominame>an_donoryominame</an_donoryominame>
      <an_followupid>an_followupid</an_followupid>
      <an_gplettersent>an_gplettersent</an_gplettersent>
      <an_name>an_name</an_name>
      <an_nodsent>an_nodsent</an_nodsent>
      <an_tempfieldforimport>an_tempfieldforimport</an_tempfieldforimport>
      <an_thankyousent>an_thankyousent</an_thankyousent>
      <an_workup>an_workup</an_workup>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an_an_workup_an_followup_Workup>
    <an_an_workup_an_sec_Workup>
      <an_checkdigitimage>an_checkdigitimage</an_checkdigitimage>
      <an_collectiondate>an_collectiondate</an_collectiondate>
      <an_collectiontype>an_collectiontype</an_collectiontype>
      <an_dincheckdigit>an_dincheckdigit</an_dincheckdigit>
      <an_dinimage>an_dinimage</an_dinimage>
      <an_donationidentificationnumber>an_donationidentificationnumber</an_donationidentificationnumber>
      <an_flag>an_flag</an_flag>
      <an_leftsplit>an_leftsplit</an_leftsplit>
      <an_primary>an_primary</an_primary>
      <an_productcode>an_productcode</an_productcode>
      <an_productcodeimage>an_productcodeimage</an_productcodeimage>
      <an_productcodename>an_productcodename</an_productcodename>
      <an_sec>an_sec</an_sec>
      <an_secdi>an_secdi</an_secdi>
      <an_secid>an_secid</an_secid>
      <an_secimage>an_secimage</an_secimage>
      <an_split>an_split</an_split>
      <an_usedonlabel>an_usedonlabel</an_usedonlabel>
      <an_workup>an_workup</an_workup>
      <an_workupname>an_workupname</an_workupname>
      <an_workupsample>an_workupsample</an_workupsample>
      <an_workupsamplename>an_workupsamplename</an_workupsample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_an_sec_Workup>
    <an_an_workup_an_workup_MultipleCordOneToN>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an_donorinternationalregistryid</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workup_MultipleCordOneToN>
    <an_an_workup_an_workupbooking_Workup>
      <an_2ndbloodscourierrequired>an_2ndbloodscourierrequired</an_2ndbloodscourierrequired>
      <an_additionalnotesfortravelbooking>an_additionalnotesfortravelbooking</an_additionalnotesfortravelbooking>
      <an_bloodscourierbookingref>an_bloodscourierbookingref</an_bloodscourierbookingref>
      <an_bloodscourieros>an_bloodscourieros</an_bloodscourieros>
      <an_bloodscourierponumber>an_bloodscourierponumber</an_bloodscourierponumber>
      <an_bloodscourierrequired>an_bloodscourierrequired</an_bloodscourierrequired>
      <an_bloodscouriershipmentdate>an_bloodscouriershipmentdate</an_bloodscouriershipmentdate>
      <an_bookingrequiredby>an_bookingrequiredby</an_bookingrequiredby>
      <an_chargeablepostponement>an_chargeablepostponement</an_chargeablepostponement>
      <an_chargeablevirology>an_chargeablevirology</an_chargeablevirology>
      <an_courier>an_courier</an_courier>
      <an_courierinformedpmentcx>an_courierinformedpmentcx</an_courierinformedpmentcx>
      <an_couriername>an_couriername</an_couriername>
      <an_couriertravelnotes>an_couriertravelnotes</an_couriertravelnotes>
      <an_couriertravelrequired>an_couriertravelrequired</an_couriertravelrequired>
      <an_couriertype>an_couriertype</an_couriertype>
      <an_courieryominame>an_courieryominame</an_courieryominame>
      <an_date>an_date</an_date>
      <an_dateofpostponement>an_dateofpostponement</an_dateofpostponement>
      <an_dateto>an_dateto</an_dateto>
      <an_day>an_day</an_day>
      <an_donorhotelrequired>an_donorhotelrequired</an_donorhotelrequired>
      <an_donortravelrequired>an_donortravelrequired</an_donortravelrequired>
      <an_dummycurrency>an_dummycurrency</an_dummycurrency>
      <an_dummycurrency_base>an_dummycurrency_base</an_dummycurrency_base>
      <an_logtagnotes>an_logtagnotes</an_logtagnotes>
      <an_logtags>an_logtags</an_logtags>
      <an_name>an_name</an_name>
      <an_newbookingdateifknown>an_newbookingdateifknown</an_newbookingdateifknown>
      <an_newbookingdateto>an_newbookingdateto</an_newbookingdateto>
      <an_postponedbooking>an_postponedbooking</an_postponedbooking>
      <an_postponedbookingname>an_postponedbookingname</an_postponedbookingname>
      <an_postponementinitiated>an_postponementinitiated</an_postponementinitiated>
      <an_postponementreason>an_postponementreason</an_postponementreason>
      <an_timeday>an_timeday</an_timeday>
      <an_travelbookingstatus>an_travelbookingstatus</an_travelbookingstatus>
      <an_traveldatefrom>an_traveldatefrom</an_traveldatefrom>
      <an_traveldateto>an_traveldateto</an_traveldateto>
      <an_triptype>an_triptype</an_triptype>
      <an_type>an_type</an_type>
      <an_visitor>an_visitor</an_visitor>
      <an_visitorname>an_visitorname</an_visitorname>
      <an_visitortype>an_visitortype</an_visitortype>
      <an_visitoryominame>an_visitoryominame</an_visitoryominame>
      <an_volunteerallocationstatus>an_volunteerallocationstatus</an_volunteerallocationstatus>
      <an_volunteercourierrequired>an_volunteercourierrequired</an_volunteercourierrequired>
      <an_volunteervisitorrequired>an_volunteervisitorrequired</an_volunteervisitorrequired>
      <an_workup>an_workup</an_workup>
      <an_workupbookingid>an_workupbookingid</an_workupbookingid>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xchangerate>exchangerate</exchangerat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transactioncurrencyid>transactioncurrencyid</transactioncurrencyid>
      <transactioncurrencyidname>transactioncurrencyidname</transactioncurrencyidname>
      <utcconversiontimezonecode>utcconversiontimezonecode</utcconversiontimezonecode>
      <versionnumber>versionnumber</versionnumber>
    </an_an_workup_an_workupbooking_Workup>
    <an_an_workup_an_workupcharge_Workup>
      <an_amount>an_amount</an_amount>
      <an_amount_base>an_amount_base</an_amount_base>
      <an_chargeable>an_chargeable</an_chargeable>
      <an_chargetype>an_chargetype</an_chargetype>
      <an_dateincurred>an_dateincurred</an_dateincurred>
      <an_description>an_description</an_description>
      <an_keydate>an_keydate</an_keydate>
      <an_name>an_name</an_name>
      <an_newbooking>an_newbooking</an_newbooking>
      <an_newbookingname>an_newbookingname</an_newbookingname>
      <an_ponumbers>an_ponumbers</an_ponumbers>
      <an_postponementreason>an_postponementreason</an_postponementreason>
      <an_previousbooking>an_previousbooking</an_previousbooking>
      <an_previousbookingname>an_previousbookingname</an_previousbookingname>
      <an_workup>an_workup</an_workup>
      <an_workupchargeid>an_workupchargeid</an_workupchargeid>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xchangerate>exchangerate</exchangerat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transactioncurrencyid>transactioncurrencyid</transactioncurrencyid>
      <transactioncurrencyidname>transactioncurrencyidname</transactioncurrencyidname>
      <utcconversiontimezonecode>utcconversiontimezonecode</utcconversiontimezonecode>
      <versionnumber>versionnumber</versionnumber>
    </an_an_workup_an_workupcharge_Workup>
    <an_an_workup_an_workupsample_Workup>
      <an_acd>an_acd</an_acd>
      <an_additionalinformation>an_additionalinformation</an_additionalinformation>
      <an_clotted>an_clotted</an_clotted>
      <an_edta>an_edta</an_edta>
      <an_hep>an_hep</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_an_workupsample_Workup>
    <an_account_an_workup_CCCBB>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CCCBB>
    <an_account_an_workup_Registry>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Registry>
    <an_account_an_workup_TransplantCentre>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TransplantCentre>
    <an_an_cord_an_workup_Cord>
      <an_activatereport>an_activatereport</an_activatereport>
      <an_bloodgroup>an_bloodgroup</an_bloodgroup>
      <an_bloodgroupimage>an_bloodgroupimage</an_bloodgroupimage>
      <an_checkdigitimage>an_checkdigitimage</an_checkdigitimage>
      <an_collectiondate>an_collectiondate</an_collectiondate>
      <an_collectiondateimage>an_collectiondateimage</an_collectiondateimage>
      <an_collectiondatestring>an_collectiondatestring</an_collectiondatestring>
      <an_cordid>an_cordid</an_cordid>
      <an_cordidimage>an_cordidimage</an_cordidimage>
      <an_cordshipmentdate>an_cordshipmentdate</an_cordshipmentdate>
      <an_ethnicgrouptype>an_ethnicgrouptype</an_ethnicgrouptype>
      <an_fullsolarid>an_fullsolarid</an_fullsolarid>
      <an_name>an_name</an_name>
      <an_nhsbtprimid>an_nhsbtprimid</an_nhsbtprimid>
      <an_productcode>an_productcode</an_productcode>
      <an_productcodeimage>an_productcodeimage</an_productcodeimage>
      <an_productcodeimageb>an_productcodeimageb</an_productcodeimageb>
      <an_productcodeimagec>an_productcodeimagec</an_productcodeimagec>
      <an_productcodename>an_productcodename</an_productcodename>
      <an_registereddate>an_registereddate</an_registereddate>
      <an_reservedpatient>an_reservedpatient</an_reservedpatient>
      <an_reservedpatientname>an_reservedpatientname</an_reservedpatientname>
      <an_reservedpatientyominame>an_reservedpatientyominame</an_reservedpatientyominame>
      <an_rhtype>an_rhtype</an_rhtype>
      <an_secimage>an_secimage</an_secimage>
      <an_secimageb>an_secimageb</an_secimageb>
      <an_secimagec>an_secimagec</an_secimagec>
      <an_sendtosolar>an_sendtosolar</an_sendtosolar>
      <an_serialisedbarcode>an_serialisedbarcode</an_serialisedbarcode>
      <an_solarcordid>an_solarcordid</an_solarcordid>
      <an_solardonorid>an_solardonorid</an_solardonorid>
      <an_solarnotes>an_solarnotes</an_solarnotes>
      <an_source>an_source</an_source>
      <an_type>an_type</an_typ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an_an_cord_an_workup_Cord>
    <an_an_productcode_an_workup_PlasmaProductCode>
      <an_attributes>an_attributes</an_attributes>
      <an_collectiontype>an_collectiontype</an_collectiontype>
      <an_coreconditions>an_coreconditions</an_coreconditions>
      <an_name>an_name</an_name>
      <an_product>an_product</an_product>
      <an_productcodeid>an_productcodeid</an_productcod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productcode_an_workup_PlasmaProductCode>
    <an_an_productcode_an_workup_ProductCode>
      <an_attributes>an_attributes</an_attributes>
      <an_collectiontype>an_collectiontype</an_collectiontype>
      <an_coreconditions>an_coreconditions</an_coreconditions>
      <an_name>an_name</an_name>
      <an_product>an_product</an_product>
      <an_productcodeid>an_productcodeid</an_productcod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productcode_an_workup_ProductCode>
    <an_an_workup_an_workup_MultipleCordNToOne>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an_donorinternationalregistryid</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workup_MultipleCordNToOne>
    <an_an_workupsample_an_workup_CollectionSample>
      <an_acd>an_acd</an_acd>
      <an_additionalinformation>an_additionalinformation</an_additionalinformation>
      <an_clotted>an_clotted</an_clotted>
      <an_edta>an_edta</an_edta>
      <an_hep>an_hep</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sample_an_workup_CollectionSample>
    <an_an_workupsample_an_workup_PreCollectionSample>
      <an_acd>an_acd</an_acd>
      <an_additionalinformation>an_additionalinformation</an_additionalinformation>
      <an_clotted>an_clotted </an_clotted>
      <an_edta>an_edta</an_edta>
      <an_hep>an_hep </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sample_an_workup_PreCollectionSample>
    <an_contact_an_workup_CCCBBContact>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an_gridformatted</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CCCBBContact>
    <an_contact_an_workup_Donor>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 </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w:rsidRDefault="00B44BC0"&gt;&lt;w:r w:rsidRPr="00C05F34"&gt;&lt;w:rPr&gt;&lt;w:rFonts w:ascii="Arial" w:hAnsi="Arial" w:cs="Arial"/&gt;&lt;w:sz w:val="20"/&gt;&lt;/w:rPr&gt;&lt;w:t&gt;an_&lt;/w:t&gt;&lt;/w:r&gt;&lt;w:r w:rsidRPr="00B44BC0"&gt;&lt;w:rPr&gt;&lt;w:rFonts w:ascii="Arial" w:hAnsi="Arial" w:cs="Arial"/&gt;&lt;w:b/&gt;&lt;w:sz w:val="20"/&gt;&lt;/w:rPr&gt;&lt;w:t&gt;gridformatted&lt;/w:t&gt;&lt;/w:r&gt;&lt;/w:p&gt;&lt;w:sectPr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w:val="00000402"/&gt;&lt;w:multiLevelType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w:abstractNumId="1" w15:restartNumberingAfterBreak="0"&gt;&lt;w:nsid w:val="00000403"/&gt;&lt;w:multiLevelType w:val="multilevel"/&gt;&lt;w:tmpl w:val="00000886"/&gt;&lt;w:lvl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 w15:restartNumberingAfterBreak="0"&gt;&lt;w:nsid w:val="00000404"/&gt;&lt;w:multiLevelType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w:abstractNumId="3" w15:restartNumberingAfterBreak="0"&gt;&lt;w:nsid w:val="00000405"/&gt;&lt;w:multiLevelType w:val="multilevel"/&gt;&lt;w:tmpl w:val="00000888"/&gt;&lt;w:lvl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w:abstractNumId="4" w15:restartNumberingAfterBreak="0"&gt;&lt;w:nsid w:val="00000407"/&gt;&lt;w:multiLevelType w:val="multilevel"/&gt;&lt;w:tmpl w:val="0000088A"/&gt;&lt;w:lvl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w:abstractNumId="5" w15:restartNumberingAfterBreak="0"&gt;&lt;w:nsid w:val="00A856C4"/&gt;&lt;w:multiLevelType w:val="hybridMultilevel"/&gt;&lt;w:tmpl w:val="D7C09EF0"/&gt;&lt;w:lvl w:ilvl="0" w:tplc="0809000B"&gt;&lt;w:start w:val="1"/&gt;&lt;w:numFmt w:val="bullet"/&gt;&lt;w:lvlText w:val=""/&gt;&lt;w:lvlJc w:val="left"/&gt;&lt;w:pPr&gt;&lt;w:ind w:left="720" w:hanging="360"/&gt;&lt;/w:pPr&gt;&lt;w:rPr&gt;&lt;w:rFonts w:ascii="Wingdings" w:hAnsi="Wingdings"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w:abstractNumId="6" w15:restartNumberingAfterBreak="0"&gt;&lt;w:nsid w:val="07A86974"/&gt;&lt;w:multiLevelType w:val="hybridMultilevel"/&gt;&lt;w:tmpl w:val="AB4880E8"/&gt;&lt;w:lvl w:ilvl="0" w:tplc="0809000B"&gt;&lt;w:start w:val="1"/&gt;&lt;w:numFmt w:val="bullet"/&gt;&lt;w:lvlText w:val=""/&gt;&lt;w:lvlJc w:val="left"/&gt;&lt;w:pPr&gt;&lt;w:ind w:left="2160" w:hanging="360"/&gt;&lt;/w:pPr&gt;&lt;w:rPr&gt;&lt;w:rFonts w:ascii="Wingdings" w:hAnsi="Wingdings" w:hint="default"/&gt;&lt;/w:rPr&gt;&lt;/w:lvl&gt;&lt;w:lvl w:ilvl="1" w:tplc="08090003"&gt;&lt;w:start w:val="1"/&gt;&lt;w:numFmt w:val="bullet"/&gt;&lt;w:lvlText w:val="o"/&gt;&lt;w:lvlJc w:val="left"/&gt;&lt;w:pPr&gt;&lt;w:ind w:left="2880" w:hanging="360"/&gt;&lt;/w:pPr&gt;&lt;w:rPr&gt;&lt;w:rFonts w:ascii="Courier New" w:hAnsi="Courier New" w:cs="Times New Roman" w:hint="default"/&gt;&lt;/w:rPr&gt;&lt;/w:lvl&gt;&lt;w:lvl w:ilvl="2" w:tplc="08090005"&gt;&lt;w:start w:val="1"/&gt;&lt;w:numFmt w:val="bullet"/&gt;&lt;w:lvlText w:val=""/&gt;&lt;w:lvlJc w:val="left"/&gt;&lt;w:pPr&gt;&lt;w:ind w:left="3600" w:hanging="360"/&gt;&lt;/w:pPr&gt;&lt;w:rPr&gt;&lt;w:rFonts w:ascii="Wingdings" w:hAnsi="Wingdings" w:hint="default"/&gt;&lt;/w:rPr&gt;&lt;/w:lvl&gt;&lt;w:lvl w:ilvl="3" w:tplc="08090001"&gt;&lt;w:start w:val="1"/&gt;&lt;w:numFmt w:val="bullet"/&gt;&lt;w:lvlText w:val=""/&gt;&lt;w:lvlJc w:val="left"/&gt;&lt;w:pPr&gt;&lt;w:ind w:left="4320" w:hanging="360"/&gt;&lt;/w:pPr&gt;&lt;w:rPr&gt;&lt;w:rFonts w:ascii="Symbol" w:hAnsi="Symbol" w:hint="default"/&gt;&lt;/w:rPr&gt;&lt;/w:lvl&gt;&lt;w:lvl w:ilvl="4" w:tplc="08090003"&gt;&lt;w:start w:val="1"/&gt;&lt;w:numFmt w:val="bullet"/&gt;&lt;w:lvlText w:val="o"/&gt;&lt;w:lvlJc w:val="left"/&gt;&lt;w:pPr&gt;&lt;w:ind w:left="5040" w:hanging="360"/&gt;&lt;/w:pPr&gt;&lt;w:rPr&gt;&lt;w:rFonts w:ascii="Courier New" w:hAnsi="Courier New" w:cs="Times New Roman" w:hint="default"/&gt;&lt;/w:rPr&gt;&lt;/w:lvl&gt;&lt;w:lvl w:ilvl="5" w:tplc="08090005"&gt;&lt;w:start w:val="1"/&gt;&lt;w:numFmt w:val="bullet"/&gt;&lt;w:lvlText w:val=""/&gt;&lt;w:lvlJc w:val="left"/&gt;&lt;w:pPr&gt;&lt;w:ind w:left="5760" w:hanging="360"/&gt;&lt;/w:pPr&gt;&lt;w:rPr&gt;&lt;w:rFonts w:ascii="Wingdings" w:hAnsi="Wingdings" w:hint="default"/&gt;&lt;/w:rPr&gt;&lt;/w:lvl&gt;&lt;w:lvl w:ilvl="6" w:tplc="08090001"&gt;&lt;w:start w:val="1"/&gt;&lt;w:numFmt w:val="bullet"/&gt;&lt;w:lvlText w:val=""/&gt;&lt;w:lvlJc w:val="left"/&gt;&lt;w:pPr&gt;&lt;w:ind w:left="6480" w:hanging="360"/&gt;&lt;/w:pPr&gt;&lt;w:rPr&gt;&lt;w:rFonts w:ascii="Symbol" w:hAnsi="Symbol" w:hint="default"/&gt;&lt;/w:rPr&gt;&lt;/w:lvl&gt;&lt;w:lvl w:ilvl="7" w:tplc="08090003"&gt;&lt;w:start w:val="1"/&gt;&lt;w:numFmt w:val="bullet"/&gt;&lt;w:lvlText w:val="o"/&gt;&lt;w:lvlJc w:val="left"/&gt;&lt;w:pPr&gt;&lt;w:ind w:left="7200" w:hanging="360"/&gt;&lt;/w:pPr&gt;&lt;w:rPr&gt;&lt;w:rFonts w:ascii="Courier New" w:hAnsi="Courier New" w:cs="Times New Roman" w:hint="default"/&gt;&lt;/w:rPr&gt;&lt;/w:lvl&gt;&lt;w:lvl w:ilvl="8" w:tplc="08090005"&gt;&lt;w:start w:val="1"/&gt;&lt;w:numFmt w:val="bullet"/&gt;&lt;w:lvlText w:val=""/&gt;&lt;w:lvlJc w:val="left"/&gt;&lt;w:pPr&gt;&lt;w:ind w:left="7920" w:hanging="360"/&gt;&lt;/w:pPr&gt;&lt;w:rPr&gt;&lt;w:rFonts w:ascii="Wingdings" w:hAnsi="Wingdings" w:hint="default"/&gt;&lt;/w:rPr&gt;&lt;/w:lvl&gt;&lt;/w:abstractNum&gt;&lt;w:abstractNum w:abstractNumId="7" w15:restartNumberingAfterBreak="0"&gt;&lt;w:nsid w:val="0DE70F2D"/&gt;&lt;w:multiLevelType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w:abstractNumId="8" w15:restartNumberingAfterBreak="0"&gt;&lt;w:nsid w:val="10B46C75"/&gt;&lt;w:multiLevelType w:val="hybridMultilevel"/&gt;&lt;w:tmpl w:val="48D44B30"/&gt;&lt;w:lvl w:ilvl="0" w:tplc="97ECB228"&gt;&lt;w:start w:val="3"/&gt;&lt;w:numFmt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w:abstractNumId="9" w15:restartNumberingAfterBreak="0"&gt;&lt;w:nsid w:val="1D627B1E"/&gt;&lt;w:multiLevelType w:val="hybridMultilevel"/&gt;&lt;w:tmpl w:val="195C5E28"/&gt;&lt;w:lvl w:ilvl="0" w:tplc="08090001"&gt;&lt;w:start w:val="1"/&gt;&lt;w:numFmt w:val="bullet"/&gt;&lt;w:lvlText w:val=""/&gt;&lt;w:lvlJc w:val="left"/&gt;&lt;w:pPr&gt;&lt;w:ind w:left="720" w:hanging="360"/&gt;&lt;/w:pPr&gt;&lt;w:rPr&gt;&lt;w:rFonts w:ascii="Symbol" w:hAnsi="Symbol" w:hint="default"/&gt;&lt;/w:rPr&gt;&lt;/w:lvl&gt;&lt;w:lvl w:ilvl="1" w:tplc="08090003"&gt;&lt;w:start w:val="1"/&gt;&lt;w:numFmt w:val="bullet"/&gt;&lt;w:lvlText w:val="o"/&gt;&lt;w:lvlJc w:val="left"/&gt;&lt;w:pPr&gt;&lt;w:ind w:left="1440" w:hanging="360"/&gt;&lt;/w:pPr&gt;&lt;w:rPr&gt;&lt;w:rFonts w:ascii="Courier New" w:hAnsi="Courier New" w:cs="Times New Roman" w:hint="default"/&gt;&lt;/w:rPr&gt;&lt;/w:lvl&gt;&lt;w:lvl w:ilvl="2" w:tplc="08090005"&gt;&lt;w:start w:val="1"/&gt;&lt;w:numFmt w:val="bullet"/&gt;&lt;w:lvlText w:val=""/&gt;&lt;w:lvlJc w:val="left"/&gt;&lt;w:pPr&gt;&lt;w:ind w:left="2160" w:hanging="360"/&gt;&lt;/w:pPr&gt;&lt;w:rPr&gt;&lt;w:rFonts w:ascii="Wingdings" w:hAnsi="Wingdings" w:hint="default"/&gt;&lt;/w:rPr&gt;&lt;/w:lvl&gt;&lt;w:lvl w:ilvl="3" w:tplc="08090001"&gt;&lt;w:start w:val="1"/&gt;&lt;w:numFmt w:val="bullet"/&gt;&lt;w:lvlText w:val=""/&gt;&lt;w:lvlJc w:val="left"/&gt;&lt;w:pPr&gt;&lt;w:ind w:left="2880" w:hanging="360"/&gt;&lt;/w:pPr&gt;&lt;w:rPr&gt;&lt;w:rFonts w:ascii="Symbol" w:hAnsi="Symbol" w:hint="default"/&gt;&lt;/w:rPr&gt;&lt;/w:lvl&gt;&lt;w:lvl w:ilvl="4" w:tplc="08090003"&gt;&lt;w:start w:val="1"/&gt;&lt;w:numFmt w:val="bullet"/&gt;&lt;w:lvlText w:val="o"/&gt;&lt;w:lvlJc w:val="left"/&gt;&lt;w:pPr&gt;&lt;w:ind w:left="3600" w:hanging="360"/&gt;&lt;/w:pPr&gt;&lt;w:rPr&gt;&lt;w:rFonts w:ascii="Courier New" w:hAnsi="Courier New" w:cs="Times New Roman" w:hint="default"/&gt;&lt;/w:rPr&gt;&lt;/w:lvl&gt;&lt;w:lvl w:ilvl="5" w:tplc="08090005"&gt;&lt;w:start w:val="1"/&gt;&lt;w:numFmt w:val="bullet"/&gt;&lt;w:lvlText w:val=""/&gt;&lt;w:lvlJc w:val="left"/&gt;&lt;w:pPr&gt;&lt;w:ind w:left="4320" w:hanging="360"/&gt;&lt;/w:pPr&gt;&lt;w:rPr&gt;&lt;w:rFonts w:ascii="Wingdings" w:hAnsi="Wingdings" w:hint="default"/&gt;&lt;/w:rPr&gt;&lt;/w:lvl&gt;&lt;w:lvl w:ilvl="6" w:tplc="08090001"&gt;&lt;w:start w:val="1"/&gt;&lt;w:numFmt w:val="bullet"/&gt;&lt;w:lvlText w:val=""/&gt;&lt;w:lvlJc w:val="left"/&gt;&lt;w:pPr&gt;&lt;w:ind w:left="5040" w:hanging="360"/&gt;&lt;/w:pPr&gt;&lt;w:rPr&gt;&lt;w:rFonts w:ascii="Symbol" w:hAnsi="Symbol" w:hint="default"/&gt;&lt;/w:rPr&gt;&lt;/w:lvl&gt;&lt;w:lvl w:ilvl="7" w:tplc="08090003"&gt;&lt;w:start w:val="1"/&gt;&lt;w:numFmt w:val="bullet"/&gt;&lt;w:lvlText w:val="o"/&gt;&lt;w:lvlJc w:val="left"/&gt;&lt;w:pPr&gt;&lt;w:ind w:left="5760" w:hanging="360"/&gt;&lt;/w:pPr&gt;&lt;w:rPr&gt;&lt;w:rFonts w:ascii="Courier New" w:hAnsi="Courier New" w:cs="Times New Roman" w:hint="default"/&gt;&lt;/w:rPr&gt;&lt;/w:lvl&gt;&lt;w:lvl w:ilvl="8" w:tplc="08090005"&gt;&lt;w:start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w:val="20494368"/&gt;&lt;w:multiLevelType w:val="hybridMultilevel"/&gt;&lt;w:tmpl w:val="5B58C2B2"/&gt;&lt;w:lvl w:ilvl="0" w:tplc="08090017"&gt;&lt;w:start w:val="1"/&gt;&lt;w:numFmt w:val="lowerLetter"/&gt;&lt;w:lvlText w:val="%1)"/&gt;&lt;w:lvlJc w:val="left"/&gt;&lt;w:pPr&gt;&lt;w:ind w:left="360" w:hanging="360"/&gt;&lt;/w:pPr&gt;&lt;/w:lvl&gt;&lt;w:lvl w:ilvl="1" w:tplc="08090019" w:tentative="1"&gt;&lt;w:start w:val="1"/&gt;&lt;w:numFmt w:val="lowerLetter"/&gt;&lt;w:lvlText w:val="%2."/&gt;&lt;w:lvlJc w:val="left"/&gt;&lt;w:pPr&gt;&lt;w:ind w:left="1080" w:hanging="360"/&gt;&lt;/w:pPr&gt;&lt;/w:lvl&gt;&lt;w:lvl w:ilvl="2" w:tplc="0809001B" w:tentative="1"&gt;&lt;w:start w:val="1"/&gt;&lt;w:numFmt w:val="lowerRoman"/&gt;&lt;w:lvlText w:val="%3."/&gt;&lt;w:lvlJc w:val="right"/&gt;&lt;w:pPr&gt;&lt;w:ind w:left="1800" w:hanging="180"/&gt;&lt;/w:pPr&gt;&lt;/w:lvl&gt;&lt;w:lvl w:ilvl="3" w:tplc="0809000F" w:tentative="1"&gt;&lt;w:start w:val="1"/&gt;&lt;w:numFmt w:val="decimal"/&gt;&lt;w:lvlText w:val="%4."/&gt;&lt;w:lvlJc w:val="left"/&gt;&lt;w:pPr&gt;&lt;w:ind w:left="2520" w:hanging="360"/&gt;&lt;/w:pPr&gt;&lt;/w:lvl&gt;&lt;w:lvl w:ilvl="4" w:tplc="08090019" w:tentative="1"&gt;&lt;w:start w:val="1"/&gt;&lt;w:numFmt w:val="lowerLetter"/&gt;&lt;w:lvlText w:val="%5."/&gt;&lt;w:lvlJc w:val="left"/&gt;&lt;w:pPr&gt;&lt;w:ind w:left="3240" w:hanging="360"/&gt;&lt;/w:pPr&gt;&lt;/w:lvl&gt;&lt;w:lvl w:ilvl="5" w:tplc="0809001B" w:tentative="1"&gt;&lt;w:start w:val="1"/&gt;&lt;w:numFmt w:val="lowerRoman"/&gt;&lt;w:lvlText w:val="%6."/&gt;&lt;w:lvlJc w:val="right"/&gt;&lt;w:pPr&gt;&lt;w:ind w:left="3960" w:hanging="180"/&gt;&lt;/w:pPr&gt;&lt;/w:lvl&gt;&lt;w:lvl w:ilvl="6" w:tplc="0809000F" w:tentative="1"&gt;&lt;w:start w:val="1"/&gt;&lt;w:numFmt w:val="decimal"/&gt;&lt;w:lvlText w:val="%7."/&gt;&lt;w:lvlJc w:val="left"/&gt;&lt;w:pPr&gt;&lt;w:ind w:left="4680" w:hanging="360"/&gt;&lt;/w:pPr&gt;&lt;/w:lvl&gt;&lt;w:lvl w:ilvl="7" w:tplc="08090019" w:tentative="1"&gt;&lt;w:start w:val="1"/&gt;&lt;w:numFmt w:val="lowerLetter"/&gt;&lt;w:lvlText w:val="%8."/&gt;&lt;w:lvlJc w:val="left"/&gt;&lt;w:pPr&gt;&lt;w:ind w:left="5400" w:hanging="360"/&gt;&lt;/w:pPr&gt;&lt;/w:lvl&gt;&lt;w:lvl w:ilvl="8" w:tplc="0809001B" w:tentative="1"&gt;&lt;w:start w:val="1"/&gt;&lt;w:numFmt w:val="lowerRoman"/&gt;&lt;w:lvlText w:val="%9."/&gt;&lt;w:lvlJc w:val="right"/&gt;&lt;w:pPr&gt;&lt;w:ind w:left="6120" w:hanging="180"/&gt;&lt;/w:pPr&gt;&lt;/w:lvl&gt;&lt;/w:abstractNum&gt;&lt;w:abstractNum w:abstractNumId="11" w15:restartNumberingAfterBreak="0"&gt;&lt;w:nsid w:val="26EA2860"/&gt;&lt;w:multiLevelType w:val="hybridMultilevel"/&gt;&lt;w:tmpl w:val="5AC46A84"/&gt;&lt;w:lvl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w:val="29D91DBD"/&gt;&lt;w:multiLevelType w:val="hybridMultilevel"/&gt;&lt;w:tmpl w:val="0E5A0B12"/&gt;&lt;w:lvl w:ilvl="0" w:tplc="08090001"&gt;&lt;w:start w:val="1"/&gt;&lt;w:numFmt w:val="bullet"/&gt;&lt;w:lvlText w:val=""/&gt;&lt;w:lvlJc w:val="left"/&gt;&lt;w:pPr&gt;&lt;w:ind w:left="360" w:hanging="360"/&gt;&lt;/w:pPr&gt;&lt;w:rPr&gt;&lt;w:rFonts w:ascii="Symbol" w:hAnsi="Symbol"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w:abstractNumId="13" w15:restartNumberingAfterBreak="0"&gt;&lt;w:nsid w:val="2D2762AB"/&gt;&lt;w:multiLevelType w:val="hybridMultilevel"/&gt;&lt;w:tmpl w:val="97AABB38"/&gt;&lt;w:lvl w:ilvl="0" w:tplc="DC4AA93A"&gt;&lt;w:start w:val="1"/&gt;&lt;w:numFmt w:val="decimal"/&gt;&lt;w:lvlText w:val="%1)"/&gt;&lt;w:lvlJc w:val="left"/&gt;&lt;w:pPr&gt;&lt;w:ind w:left="720" w:hanging="360"/&gt;&lt;/w:pPr&gt;&lt;w:rPr&gt;&lt;w:b/&gt;&lt;/w:rPr&gt;&lt;/w:lvl&gt;&lt;w:lvl w:ilvl="1" w:tplc="08090019"&gt;&lt;w:start w:val="1"/&gt;&lt;w:numFmt w:val="lowerLetter"/&gt;&lt;w:lvlText w:val="%2."/&gt;&lt;w:lvlJc w:val="left"/&gt;&lt;w:pPr&gt;&lt;w:ind w:left="1440" w:hanging="360"/&gt;&lt;/w:pPr&gt;&lt;/w:lvl&gt;&lt;w:lvl w:ilvl="2" w:tplc="0809001B"&gt;&lt;w:start w:val="1"/&gt;&lt;w:numFmt w:val="lowerRoman"/&gt;&lt;w:lvlText w:val="%3."/&gt;&lt;w:lvlJc w:val="right"/&gt;&lt;w:pPr&gt;&lt;w:ind w:left="2160" w:hanging="180"/&gt;&lt;/w:pPr&gt;&lt;/w:lvl&gt;&lt;w:lvl w:ilvl="3" w:tplc="0809000F"&gt;&lt;w:start w:val="1"/&gt;&lt;w:numFmt w:val="decimal"/&gt;&lt;w:lvlText w:val="%4."/&gt;&lt;w:lvlJc w:val="left"/&gt;&lt;w:pPr&gt;&lt;w:ind w:left="2880" w:hanging="360"/&gt;&lt;/w:pPr&gt;&lt;/w:lvl&gt;&lt;w:lvl w:ilvl="4" w:tplc="08090019"&gt;&lt;w:start w:val="1"/&gt;&lt;w:numFmt w:val="lowerLetter"/&gt;&lt;w:lvlText w:val="%5."/&gt;&lt;w:lvlJc w:val="left"/&gt;&lt;w:pPr&gt;&lt;w:ind w:left="3600" w:hanging="360"/&gt;&lt;/w:pPr&gt;&lt;/w:lvl&gt;&lt;w:lvl w:ilvl="5" w:tplc="0809001B"&gt;&lt;w:start w:val="1"/&gt;&lt;w:numFmt w:val="lowerRoman"/&gt;&lt;w:lvlText w:val="%6."/&gt;&lt;w:lvlJc w:val="right"/&gt;&lt;w:pPr&gt;&lt;w:ind w:left="4320" w:hanging="180"/&gt;&lt;/w:pPr&gt;&lt;/w:lvl&gt;&lt;w:lvl w:ilvl="6" w:tplc="0809000F"&gt;&lt;w:start w:val="1"/&gt;&lt;w:numFmt w:val="decimal"/&gt;&lt;w:lvlText w:val="%7."/&gt;&lt;w:lvlJc w:val="left"/&gt;&lt;w:pPr&gt;&lt;w:ind w:left="5040" w:hanging="360"/&gt;&lt;/w:pPr&gt;&lt;/w:lvl&gt;&lt;w:lvl w:ilvl="7" w:tplc="08090019"&gt;&lt;w:start w:val="1"/&gt;&lt;w:numFmt w:val="lowerLetter"/&gt;&lt;w:lvlText w:val="%8."/&gt;&lt;w:lvlJc w:val="left"/&gt;&lt;w:pPr&gt;&lt;w:ind w:left="5760" w:hanging="360"/&gt;&lt;/w:pPr&gt;&lt;/w:lvl&gt;&lt;w:lvl w:ilvl="8" w:tplc="0809001B"&gt;&lt;w:start w:val="1"/&gt;&lt;w:numFmt w:val="lowerRoman"/&gt;&lt;w:lvlText w:val="%9."/&gt;&lt;w:lvlJc w:val="right"/&gt;&lt;w:pPr&gt;&lt;w:ind w:left="6480" w:hanging="180"/&gt;&lt;/w:pPr&gt;&lt;/w:lvl&gt;&lt;/w:abstractNum&gt;&lt;w:abstractNum w:abstractNumId="14" w15:restartNumberingAfterBreak="0"&gt;&lt;w:nsid w:val="2D2D5F0C"/&gt;&lt;w:multiLevelType w:val="hybridMultilevel"/&gt;&lt;w:tmpl w:val="3ED4AF44"/&gt;&lt;w:lvl w:ilvl="0" w:tplc="0809000B"&gt;&lt;w:start w:val="1"/&gt;&lt;w:numFmt w:val="bullet"/&gt;&lt;w:lvlText w:val=""/&gt;&lt;w:lvlJc w:val="left"/&gt;&lt;w:pPr&gt;&lt;w:ind w:left="720" w:hanging="360"/&gt;&lt;/w:pPr&gt;&lt;w:rPr&gt;&lt;w:rFonts w:ascii="Wingdings" w:hAnsi="Wingdings"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w:val="357636F5"/&gt;&lt;w:multiLevelType w:val="hybridMultilevel"/&gt;&lt;w:tmpl w:val="9CD6557C"/&gt;&lt;w:lvl w:ilvl="0" w:tplc="AEC06BC4"&gt;&lt;w:start w:val="4"/&gt;&lt;w:numFmt w:val="bullet"/&gt;&lt;w:lvlText w:val="-"/&gt;&lt;w:lvlJc w:val="left"/&gt;&lt;w:pPr&gt;&lt;w:ind w:left="720" w:hanging="360"/&gt;&lt;/w:pPr&gt;&lt;w:rPr&gt;&lt;w:rFonts w:ascii="Arial" w:eastAsia="Calibri" w:hAnsi="Arial" w:cs="Arial"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w:val="36050B0B"/&gt;&lt;w:multiLevelType w:val="hybridMultilevel"/&gt;&lt;w:tmpl w:val="9C8C1018"/&gt;&lt;w:lvl w:ilvl="0" w:tplc="04090001"&gt;&lt;w:start w:val="1"/&gt;&lt;w:numFmt w:val="bullet"/&gt;&lt;w:lvlText w:val=""/&gt;&lt;w:lvlJc w:val="left"/&gt;&lt;w:pPr&gt;&lt;w:tabs&gt;&lt;w:tab w:val="num" w:pos="720"/&gt;&lt;/w:tabs&gt;&lt;w:ind w:left="720" w:hanging="360"/&gt;&lt;/w:pPr&gt;&lt;w:rPr&gt;&lt;w:rFonts w:ascii="Symbol" w:hAnsi="Symbol" w:hint="default"/&gt;&lt;/w:rPr&gt;&lt;/w:lvl&gt;&lt;w:lvl w:ilvl="1" w:tplc="04090003"&gt;&lt;w:start w:val="1"/&gt;&lt;w:numFmt w:val="bullet"/&gt;&lt;w:lvlText w:val="o"/&gt;&lt;w:lvlJc w:val="left"/&gt;&lt;w:pPr&gt;&lt;w:tabs&gt;&lt;w:tab w:val="num" w:pos="1440"/&gt;&lt;/w:tabs&gt;&lt;w:ind w:left="1440" w:hanging="360"/&gt;&lt;/w:pPr&gt;&lt;w:rPr&gt;&lt;w:rFonts w:ascii="Courier New" w:hAnsi="Courier New" w:cs="Times New Roman" w:hint="default"/&gt;&lt;/w:rPr&gt;&lt;/w:lvl&gt;&lt;w:lvl w:ilvl="2" w:tplc="04090005"&gt;&lt;w:start w:val="1"/&gt;&lt;w:numFmt w:val="bullet"/&gt;&lt;w:lvlText w:val=""/&gt;&lt;w:lvlJc w:val="left"/&gt;&lt;w:pPr&gt;&lt;w:tabs&gt;&lt;w:tab w:val="num" w:pos="2160"/&gt;&lt;/w:tabs&gt;&lt;w:ind w:left="2160" w:hanging="360"/&gt;&lt;/w:pPr&gt;&lt;w:rPr&gt;&lt;w:rFonts w:ascii="Wingdings" w:hAnsi="Wingdings" w:hint="default"/&gt;&lt;/w:rPr&gt;&lt;/w:lvl&gt;&lt;w:lvl w:ilvl="3" w:tplc="04090001"&gt;&lt;w:start w:val="1"/&gt;&lt;w:numFmt w:val="bullet"/&gt;&lt;w:lvlText w:val=""/&gt;&lt;w:lvlJc w:val="left"/&gt;&lt;w:pPr&gt;&lt;w:tabs&gt;&lt;w:tab w:val="num" w:pos="2880"/&gt;&lt;/w:tabs&gt;&lt;w:ind w:left="2880" w:hanging="360"/&gt;&lt;/w:pPr&gt;&lt;w:rPr&gt;&lt;w:rFonts w:ascii="Symbol" w:hAnsi="Symbol" w:hint="default"/&gt;&lt;/w:rPr&gt;&lt;/w:lvl&gt;&lt;w:lvl w:ilvl="4" w:tplc="04090003"&gt;&lt;w:start w:val="1"/&gt;&lt;w:numFmt w:val="bullet"/&gt;&lt;w:lvlText w:val="o"/&gt;&lt;w:lvlJc w:val="left"/&gt;&lt;w:pPr&gt;&lt;w:tabs&gt;&lt;w:tab w:val="num" w:pos="3600"/&gt;&lt;/w:tabs&gt;&lt;w:ind w:left="3600" w:hanging="360"/&gt;&lt;/w:pPr&gt;&lt;w:rPr&gt;&lt;w:rFonts w:ascii="Courier New" w:hAnsi="Courier New" w:cs="Times New Roman" w:hint="default"/&gt;&lt;/w:rPr&gt;&lt;/w:lvl&gt;&lt;w:lvl w:ilvl="5" w:tplc="04090005"&gt;&lt;w:start w:val="1"/&gt;&lt;w:numFmt w:val="bullet"/&gt;&lt;w:lvlText w:val=""/&gt;&lt;w:lvlJc w:val="left"/&gt;&lt;w:pPr&gt;&lt;w:tabs&gt;&lt;w:tab w:val="num" w:pos="4320"/&gt;&lt;/w:tabs&gt;&lt;w:ind w:left="4320" w:hanging="360"/&gt;&lt;/w:pPr&gt;&lt;w:rPr&gt;&lt;w:rFonts w:ascii="Wingdings" w:hAnsi="Wingdings" w:hint="default"/&gt;&lt;/w:rPr&gt;&lt;/w:lvl&gt;&lt;w:lvl w:ilvl="6" w:tplc="04090001"&gt;&lt;w:start w:val="1"/&gt;&lt;w:numFmt w:val="bullet"/&gt;&lt;w:lvlText w:val=""/&gt;&lt;w:lvlJc w:val="left"/&gt;&lt;w:pPr&gt;&lt;w:tabs&gt;&lt;w:tab w:val="num" w:pos="5040"/&gt;&lt;/w:tabs&gt;&lt;w:ind w:left="5040" w:hanging="360"/&gt;&lt;/w:pPr&gt;&lt;w:rPr&gt;&lt;w:rFonts w:ascii="Symbol" w:hAnsi="Symbol" w:hint="default"/&gt;&lt;/w:rPr&gt;&lt;/w:lvl&gt;&lt;w:lvl w:ilvl="7" w:tplc="04090003"&gt;&lt;w:start w:val="1"/&gt;&lt;w:numFmt w:val="bullet"/&gt;&lt;w:lvlText w:val="o"/&gt;&lt;w:lvlJc w:val="left"/&gt;&lt;w:pPr&gt;&lt;w:tabs&gt;&lt;w:tab w:val="num" w:pos="5760"/&gt;&lt;/w:tabs&gt;&lt;w:ind w:left="5760" w:hanging="360"/&gt;&lt;/w:pPr&gt;&lt;w:rPr&gt;&lt;w:rFonts w:ascii="Courier New" w:hAnsi="Courier New" w:cs="Times New Roman" w:hint="default"/&gt;&lt;/w:rPr&gt;&lt;/w:lvl&gt;&lt;w:lvl w:ilvl="8" w:tplc="04090005"&gt;&lt;w:start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w:abstractNumId="17" w15:restartNumberingAfterBreak="0"&gt;&lt;w:nsid w:val="4D310713"/&gt;&lt;w:multiLevelType w:val="hybridMultilevel"/&gt;&lt;w:tmpl w:val="051C4BA4"/&gt;&lt;w:lvl w:ilvl="0" w:tplc="3AA06DC4"&gt;&lt;w:start w:val="2"/&gt;&lt;w:numFmt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w:abstractNumId="18" w15:restartNumberingAfterBreak="0"&gt;&lt;w:nsid w:val="4F0406C6"/&gt;&lt;w:multiLevelType w:val="hybridMultilevel"/&gt;&lt;w:tmpl w:val="B03465BE"/&gt;&lt;w:lvl w:ilvl="0" w:tplc="0809000F"&gt;&lt;w:start w:val="1"/&gt;&lt;w:numFmt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w:abstractNumId="19" w15:restartNumberingAfterBreak="0"&gt;&lt;w:nsid w:val="4FA815B8"/&gt;&lt;w:multiLevelType w:val="hybridMultilevel"/&gt;&lt;w:tmpl w:val="DE620644"/&gt;&lt;w:lvl w:ilvl="0" w:tplc="08090019"&gt;&lt;w:start w:val="1"/&gt;&lt;w:numFmt w:val="lowerLetter"/&gt;&lt;w:lvlText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w:abstractNumId="20" w15:restartNumberingAfterBreak="0"&gt;&lt;w:nsid w:val="51A97FAC"/&gt;&lt;w:multiLevelType w:val="hybridMultilevel"/&gt;&lt;w:tmpl w:val="A0F68ECA"/&gt;&lt;w:lvl w:ilvl="0" w:tplc="08090001"&gt;&lt;w:start w:val="1"/&gt;&lt;w:numFmt w:val="bullet"/&gt;&lt;w:lvlText w:val=""/&gt;&lt;w:lvlJc w:val="left"/&gt;&lt;w:pPr&gt;&lt;w:ind w:left="720" w:hanging="360"/&gt;&lt;/w:pPr&gt;&lt;w:rPr&gt;&lt;w:rFonts w:ascii="Symbol" w:hAnsi="Symbol" w:hint="default"/&gt;&lt;/w:rPr&gt;&lt;/w:lvl&gt;&lt;w:lvl w:ilvl="1" w:tplc="08090003"&gt;&lt;w:start w:val="1"/&gt;&lt;w:numFmt w:val="bullet"/&gt;&lt;w:lvlText w:val="o"/&gt;&lt;w:lvlJc w:val="left"/&gt;&lt;w:pPr&gt;&lt;w:ind w:left="1440" w:hanging="360"/&gt;&lt;/w:pPr&gt;&lt;w:rPr&gt;&lt;w:rFonts w:ascii="Courier New" w:hAnsi="Courier New" w:cs="Courier New" w:hint="default"/&gt;&lt;/w:rPr&gt;&lt;/w:lvl&gt;&lt;w:lvl w:ilvl="2" w:tplc="08090005"&gt;&lt;w:start w:val="1"/&gt;&lt;w:numFmt w:val="bullet"/&gt;&lt;w:lvlText w:val=""/&gt;&lt;w:lvlJc w:val="left"/&gt;&lt;w:pPr&gt;&lt;w:ind w:left="2160" w:hanging="360"/&gt;&lt;/w:pPr&gt;&lt;w:rPr&gt;&lt;w:rFonts w:ascii="Wingdings" w:hAnsi="Wingdings" w:hint="default"/&gt;&lt;/w:rPr&gt;&lt;/w:lvl&gt;&lt;w:lvl w:ilvl="3" w:tplc="08090001"&gt;&lt;w:start w:val="1"/&gt;&lt;w:numFmt w:val="bullet"/&gt;&lt;w:lvlText w:val=""/&gt;&lt;w:lvlJc w:val="left"/&gt;&lt;w:pPr&gt;&lt;w:ind w:left="2880" w:hanging="360"/&gt;&lt;/w:pPr&gt;&lt;w:rPr&gt;&lt;w:rFonts w:ascii="Symbol" w:hAnsi="Symbol" w:hint="default"/&gt;&lt;/w:rPr&gt;&lt;/w:lvl&gt;&lt;w:lvl w:ilvl="4" w:tplc="08090003"&gt;&lt;w:start w:val="1"/&gt;&lt;w:numFmt w:val="bullet"/&gt;&lt;w:lvlText w:val="o"/&gt;&lt;w:lvlJc w:val="left"/&gt;&lt;w:pPr&gt;&lt;w:ind w:left="3600" w:hanging="360"/&gt;&lt;/w:pPr&gt;&lt;w:rPr&gt;&lt;w:rFonts w:ascii="Courier New" w:hAnsi="Courier New" w:cs="Courier New" w:hint="default"/&gt;&lt;/w:rPr&gt;&lt;/w:lvl&gt;&lt;w:lvl w:ilvl="5" w:tplc="08090005"&gt;&lt;w:start w:val="1"/&gt;&lt;w:numFmt w:val="bullet"/&gt;&lt;w:lvlText w:val=""/&gt;&lt;w:lvlJc w:val="left"/&gt;&lt;w:pPr&gt;&lt;w:ind w:left="4320" w:hanging="360"/&gt;&lt;/w:pPr&gt;&lt;w:rPr&gt;&lt;w:rFonts w:ascii="Wingdings" w:hAnsi="Wingdings" w:hint="default"/&gt;&lt;/w:rPr&gt;&lt;/w:lvl&gt;&lt;w:lvl w:ilvl="6" w:tplc="08090001"&gt;&lt;w:start w:val="1"/&gt;&lt;w:numFmt w:val="bullet"/&gt;&lt;w:lvlText w:val=""/&gt;&lt;w:lvlJc w:val="left"/&gt;&lt;w:pPr&gt;&lt;w:ind w:left="5040" w:hanging="360"/&gt;&lt;/w:pPr&gt;&lt;w:rPr&gt;&lt;w:rFonts w:ascii="Symbol" w:hAnsi="Symbol" w:hint="default"/&gt;&lt;/w:rPr&gt;&lt;/w:lvl&gt;&lt;w:lvl w:ilvl="7" w:tplc="08090003"&gt;&lt;w:start w:val="1"/&gt;&lt;w:numFmt w:val="bullet"/&gt;&lt;w:lvlText w:val="o"/&gt;&lt;w:lvlJc w:val="left"/&gt;&lt;w:pPr&gt;&lt;w:ind w:left="5760" w:hanging="360"/&gt;&lt;/w:pPr&gt;&lt;w:rPr&gt;&lt;w:rFonts w:ascii="Courier New" w:hAnsi="Courier New" w:cs="Courier New" w:hint="default"/&gt;&lt;/w:rPr&gt;&lt;/w:lvl&gt;&lt;w:lvl w:ilvl="8" w:tplc="08090005"&gt;&lt;w:start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w:val="56A70711"/&gt;&lt;w:multiLevelType w:val="hybridMultilevel"/&gt;&lt;w:tmpl w:val="7DACB990"/&gt;&lt;w:lvl w:ilvl="0" w:tplc="0409000F"&gt;&lt;w:start w:val="1"/&gt;&lt;w:numFmt w:val="decimal"/&gt;&lt;w:lvlText w:val="%1."/&gt;&lt;w:lvlJc w:val="left"/&gt;&lt;w:pPr&gt;&lt;w:tabs&gt;&lt;w:tab w:val="num" w:pos="720"/&gt;&lt;/w:tabs&gt;&lt;w:ind w:left="720" w:hanging="360"/&gt;&lt;/w:pPr&gt;&lt;w:rPr&gt;&lt;w:rFonts w:cs="Times New Roman"/&gt;&lt;/w:rPr&gt;&lt;/w:lvl&gt;&lt;w:lvl w:ilvl="1" w:tplc="04090019" w:tentative="1"&gt;&lt;w:start w:val="1"/&gt;&lt;w:numFmt w:val="lowerLetter"/&gt;&lt;w:lvlText w:val="%2."/&gt;&lt;w:lvlJc w:val="left"/&gt;&lt;w:pPr&gt;&lt;w:tabs&gt;&lt;w:tab w:val="num" w:pos="1440"/&gt;&lt;/w:tabs&gt;&lt;w:ind w:left="1440" w:hanging="360"/&gt;&lt;/w:pPr&gt;&lt;w:rPr&gt;&lt;w:rFonts w:cs="Times New Roman"/&gt;&lt;/w:rPr&gt;&lt;/w:lvl&gt;&lt;w:lvl w:ilvl="2" w:tplc="0409001B" w:tentative="1"&gt;&lt;w:start w:val="1"/&gt;&lt;w:numFmt w:val="lowerRoman"/&gt;&lt;w:lvlText w:val="%3."/&gt;&lt;w:lvlJc w:val="right"/&gt;&lt;w:pPr&gt;&lt;w:tabs&gt;&lt;w:tab w:val="num" w:pos="2160"/&gt;&lt;/w:tabs&gt;&lt;w:ind w:left="2160" w:hanging="180"/&gt;&lt;/w:pPr&gt;&lt;w:rPr&gt;&lt;w:rFonts w:cs="Times New Roman"/&gt;&lt;/w:rPr&gt;&lt;/w:lvl&gt;&lt;w:lvl w:ilvl="3" w:tplc="0409000F" w:tentative="1"&gt;&lt;w:start w:val="1"/&gt;&lt;w:numFmt w:val="decimal"/&gt;&lt;w:lvlText w:val="%4."/&gt;&lt;w:lvlJc w:val="left"/&gt;&lt;w:pPr&gt;&lt;w:tabs&gt;&lt;w:tab w:val="num" w:pos="2880"/&gt;&lt;/w:tabs&gt;&lt;w:ind w:left="2880" w:hanging="360"/&gt;&lt;/w:pPr&gt;&lt;w:rPr&gt;&lt;w:rFonts w:cs="Times New Roman"/&gt;&lt;/w:rPr&gt;&lt;/w:lvl&gt;&lt;w:lvl w:ilvl="4" w:tplc="04090019" w:tentative="1"&gt;&lt;w:start w:val="1"/&gt;&lt;w:numFmt w:val="lowerLetter"/&gt;&lt;w:lvlText w:val="%5."/&gt;&lt;w:lvlJc w:val="left"/&gt;&lt;w:pPr&gt;&lt;w:tabs&gt;&lt;w:tab w:val="num" w:pos="3600"/&gt;&lt;/w:tabs&gt;&lt;w:ind w:left="3600" w:hanging="360"/&gt;&lt;/w:pPr&gt;&lt;w:rPr&gt;&lt;w:rFonts w:cs="Times New Roman"/&gt;&lt;/w:rPr&gt;&lt;/w:lvl&gt;&lt;w:lvl w:ilvl="5" w:tplc="0409001B" w:tentative="1"&gt;&lt;w:start w:val="1"/&gt;&lt;w:numFmt w:val="lowerRoman"/&gt;&lt;w:lvlText w:val="%6."/&gt;&lt;w:lvlJc w:val="right"/&gt;&lt;w:pPr&gt;&lt;w:tabs&gt;&lt;w:tab w:val="num" w:pos="4320"/&gt;&lt;/w:tabs&gt;&lt;w:ind w:left="4320" w:hanging="180"/&gt;&lt;/w:pPr&gt;&lt;w:rPr&gt;&lt;w:rFonts w:cs="Times New Roman"/&gt;&lt;/w:rPr&gt;&lt;/w:lvl&gt;&lt;w:lvl w:ilvl="6" w:tplc="0409000F" w:tentative="1"&gt;&lt;w:start w:val="1"/&gt;&lt;w:numFmt w:val="decimal"/&gt;&lt;w:lvlText w:val="%7."/&gt;&lt;w:lvlJc w:val="left"/&gt;&lt;w:pPr&gt;&lt;w:tabs&gt;&lt;w:tab w:val="num" w:pos="5040"/&gt;&lt;/w:tabs&gt;&lt;w:ind w:left="5040" w:hanging="360"/&gt;&lt;/w:pPr&gt;&lt;w:rPr&gt;&lt;w:rFonts w:cs="Times New Roman"/&gt;&lt;/w:rPr&gt;&lt;/w:lvl&gt;&lt;w:lvl w:ilvl="7" w:tplc="04090019" w:tentative="1"&gt;&lt;w:start w:val="1"/&gt;&lt;w:numFmt w:val="lowerLetter"/&gt;&lt;w:lvlText w:val="%8."/&gt;&lt;w:lvlJc w:val="left"/&gt;&lt;w:pPr&gt;&lt;w:tabs&gt;&lt;w:tab w:val="num" w:pos="5760"/&gt;&lt;/w:tabs&gt;&lt;w:ind w:left="5760" w:hanging="360"/&gt;&lt;/w:pPr&gt;&lt;w:rPr&gt;&lt;w:rFonts w:cs="Times New Roman"/&gt;&lt;/w:rPr&gt;&lt;/w:lvl&gt;&lt;w:lvl w:ilvl="8" w:tplc="0409001B" w:tentative="1"&gt;&lt;w:start w:val="1"/&gt;&lt;w:numFmt w:val="lowerRoman"/&gt;&lt;w:lvlText w:val="%9."/&gt;&lt;w:lvlJc w:val="right"/&gt;&lt;w:pPr&gt;&lt;w:tabs&gt;&lt;w:tab w:val="num" w:pos="6480"/&gt;&lt;/w:tabs&gt;&lt;w:ind w:left="6480" w:hanging="180"/&gt;&lt;/w:pPr&gt;&lt;w:rPr&gt;&lt;w:rFonts w:cs="Times New Roman"/&gt;&lt;/w:rPr&gt;&lt;/w:lvl&gt;&lt;/w:abstractNum&gt;&lt;w:abstractNum w:abstractNumId="22" w15:restartNumberingAfterBreak="0"&gt;&lt;w:nsid w:val="5F773440"/&gt;&lt;w:multiLevelType w:val="hybridMultilevel"/&gt;&lt;w:tmpl w:val="5BD2E6B0"/&gt;&lt;w:lvl w:ilvl="0" w:tplc="0809000F"&gt;&lt;w:start w:val="1"/&gt;&lt;w:numFmt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w:abstractNumId="23" w15:restartNumberingAfterBreak="0"&gt;&lt;w:nsid w:val="61F6785D"/&gt;&lt;w:multiLevelType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w:abstractNumId="24" w15:restartNumberingAfterBreak="0"&gt;&lt;w:nsid w:val="63B32942"/&gt;&lt;w:multiLevelType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w:abstractNumId="25" w15:restartNumberingAfterBreak="0"&gt;&lt;w:nsid w:val="717A37B7"/&gt;&lt;w:multiLevelType w:val="hybridMultilevel"/&gt;&lt;w:tmpl w:val="18F49EB8"/&gt;&lt;w:lvl w:ilvl="0" w:tplc="08090011"&gt;&lt;w:start w:val="1"/&gt;&lt;w:numFmt w:val="decimal"/&gt;&lt;w:lvlText w:val="%1)"/&gt;&lt;w:lvlJc w:val="left"/&gt;&lt;w:pPr&gt;&lt;w:ind w:left="720" w:hanging="360"/&gt;&lt;/w:pPr&gt;&lt;/w:lvl&gt;&lt;w:lvl w:ilvl="1" w:tplc="08090019"&gt;&lt;w:start w:val="1"/&gt;&lt;w:numFmt w:val="lowerLetter"/&gt;&lt;w:lvlText w:val="%2."/&gt;&lt;w:lvlJc w:val="left"/&gt;&lt;w:pPr&gt;&lt;w:ind w:left="1440" w:hanging="360"/&gt;&lt;/w:pPr&gt;&lt;/w:lvl&gt;&lt;w:lvl w:ilvl="2" w:tplc="0809001B"&gt;&lt;w:start w:val="1"/&gt;&lt;w:numFmt w:val="lowerRoman"/&gt;&lt;w:lvlText w:val="%3."/&gt;&lt;w:lvlJc w:val="right"/&gt;&lt;w:pPr&gt;&lt;w:ind w:left="2160" w:hanging="180"/&gt;&lt;/w:pPr&gt;&lt;/w:lvl&gt;&lt;w:lvl w:ilvl="3" w:tplc="0809000F"&gt;&lt;w:start w:val="1"/&gt;&lt;w:numFmt w:val="decimal"/&gt;&lt;w:lvlText w:val="%4."/&gt;&lt;w:lvlJc w:val="left"/&gt;&lt;w:pPr&gt;&lt;w:ind w:left="2880" w:hanging="360"/&gt;&lt;/w:pPr&gt;&lt;/w:lvl&gt;&lt;w:lvl w:ilvl="4" w:tplc="08090019"&gt;&lt;w:start w:val="1"/&gt;&lt;w:numFmt w:val="lowerLetter"/&gt;&lt;w:lvlText w:val="%5."/&gt;&lt;w:lvlJc w:val="left"/&gt;&lt;w:pPr&gt;&lt;w:ind w:left="3600" w:hanging="360"/&gt;&lt;/w:pPr&gt;&lt;/w:lvl&gt;&lt;w:lvl w:ilvl="5" w:tplc="0809001B"&gt;&lt;w:start w:val="1"/&gt;&lt;w:numFmt w:val="lowerRoman"/&gt;&lt;w:lvlText w:val="%6."/&gt;&lt;w:lvlJc w:val="right"/&gt;&lt;w:pPr&gt;&lt;w:ind w:left="4320" w:hanging="180"/&gt;&lt;/w:pPr&gt;&lt;/w:lvl&gt;&lt;w:lvl w:ilvl="6" w:tplc="0809000F"&gt;&lt;w:start w:val="1"/&gt;&lt;w:numFmt w:val="decimal"/&gt;&lt;w:lvlText w:val="%7."/&gt;&lt;w:lvlJc w:val="left"/&gt;&lt;w:pPr&gt;&lt;w:ind w:left="5040" w:hanging="360"/&gt;&lt;/w:pPr&gt;&lt;/w:lvl&gt;&lt;w:lvl w:ilvl="7" w:tplc="08090019"&gt;&lt;w:start w:val="1"/&gt;&lt;w:numFmt w:val="lowerLetter"/&gt;&lt;w:lvlText w:val="%8."/&gt;&lt;w:lvlJc w:val="left"/&gt;&lt;w:pPr&gt;&lt;w:ind w:left="5760" w:hanging="360"/&gt;&lt;/w:pPr&gt;&lt;/w:lvl&gt;&lt;w:lvl w:ilvl="8" w:tplc="0809001B"&gt;&lt;w:start w:val="1"/&gt;&lt;w:numFmt w:val="lowerRoman"/&gt;&lt;w:lvlText w:val="%9."/&gt;&lt;w:lvlJc w:val="right"/&gt;&lt;w:pPr&gt;&lt;w:ind w:left="6480" w:hanging="180"/&gt;&lt;/w:pPr&gt;&lt;/w:lvl&gt;&lt;/w:abstractNum&gt;&lt;w:abstractNum w:abstractNumId="26" w15:restartNumberingAfterBreak="0"&gt;&lt;w:nsid w:val="724D42B2"/&gt;&lt;w:multiLevelType w:val="hybridMultilevel"/&gt;&lt;w:tmpl w:val="AE520DE4"/&gt;&lt;w:lvl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w:val="794946F8"/&gt;&lt;w:multiLevelType w:val="hybridMultilevel"/&gt;&lt;w:tmpl w:val="D1E6F522"/&gt;&lt;w:lvl w:ilvl="0" w:tplc="0809000B"&gt;&lt;w:start w:val="1"/&gt;&lt;w:numFmt w:val="bullet"/&gt;&lt;w:lvlText w:val=""/&gt;&lt;w:lvlJc w:val="left"/&gt;&lt;w:pPr&gt;&lt;w:ind w:left="360" w:hanging="360"/&gt;&lt;/w:pPr&gt;&lt;w:rPr&gt;&lt;w:rFonts w:ascii="Wingdings" w:hAnsi="Wingdings"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w:abstractNumId="28" w15:restartNumberingAfterBreak="0"&gt;&lt;w:nsid w:val="7C564A65"/&gt;&lt;w:multiLevelType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w:val="left"/&gt;&lt;/w:lvl&gt;&lt;/w:abstractNum&gt;&lt;w:num w:numId="1"&gt;&lt;w:abstractNumId w:val="16"/&gt;&lt;/w:num&gt;&lt;w:num w:numId="2"&gt;&lt;w:abstractNumId w:val="6"/&gt;&lt;/w:num&gt;&lt;w:num w:numId="3"&gt;&lt;w:abstractNumId w:val="9"/&gt;&lt;/w:num&gt;&lt;w:num w:numId="4"&gt;&lt;w:abstractNumId w:val="25"/&gt;&lt;w:lvlOverride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w:val="13"/&gt;&lt;w:lvlOverride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w:numId="6"&gt;&lt;w:abstractNumId w:val="20"/&gt;&lt;/w:num&gt;&lt;w:num w:numId="7"&gt;&lt;w:abstractNumId w:val="27"/&gt;&lt;/w:num&gt;&lt;w:num w:numId="8"&gt;&lt;w:abstractNumId w:val="14"/&gt;&lt;/w:num&gt;&lt;w:num w:numId="9"&gt;&lt;w:abstractNumId w:val="21"/&gt;&lt;/w:num&gt;&lt;w:num w:numId="10"&gt;&lt;w:abstractNumId w:val="18"/&gt;&lt;/w:num&gt;&lt;w:num w:numId="11"&gt;&lt;w:abstractNumId w:val="22"/&gt;&lt;/w:num&gt;&lt;w:num w:numId="12"&gt;&lt;w:abstractNumId w:val="17"/&gt;&lt;/w:num&gt;&lt;w:num w:numId="13"&gt;&lt;w:abstractNumId w:val="8"/&gt;&lt;/w:num&gt;&lt;w:num w:numId="14"&gt;&lt;w:abstractNumId w:val="0"/&gt;&lt;/w:num&gt;&lt;w:num w:numId="15"&gt;&lt;w:abstractNumId w:val="1"/&gt;&lt;/w:num&gt;&lt;w:num w:numId="16"&gt;&lt;w:abstractNumId w:val="2"/&gt;&lt;/w:num&gt;&lt;w:num w:numId="17"&gt;&lt;w:abstractNumId w:val="28"/&gt;&lt;/w:num&gt;&lt;w:num w:numId="18"&gt;&lt;w:abstractNumId w:val="3"/&gt;&lt;/w:num&gt;&lt;w:num w:numId="19"&gt;&lt;w:abstractNumId w:val="4"/&gt;&lt;/w:num&gt;&lt;w:num w:numId="20"&gt;&lt;w:abstractNumId w:val="19"/&gt;&lt;/w:num&gt;&lt;w:num w:numId="21"&gt;&lt;w:abstractNumId w:val="7"/&gt;&lt;/w:num&gt;&lt;w:num w:numId="22"&gt;&lt;w:abstractNumId w:val="24"/&gt;&lt;/w:num&gt;&lt;w:num w:numId="23"&gt;&lt;w:abstractNumId w:val="23"/&gt;&lt;/w:num&gt;&lt;w:num w:numId="24"&gt;&lt;w:abstractNumId w:val="26"/&gt;&lt;/w:num&gt;&lt;w:num w:numId="25"&gt;&lt;w:abstractNumId w:val="11"/&gt;&lt;/w:num&gt;&lt;w:num w:numId="26"&gt;&lt;w:abstractNumId w:val="12"/&gt;&lt;/w:num&gt;&lt;w:num w:numId="27"&gt;&lt;w:abstractNumId w:val="15"/&gt;&lt;/w:num&gt;&lt;w:num w:numId="28"&gt;&lt;w:abstractNumId w:val="5"/&gt;&lt;/w:num&gt;&lt;w:num w:numId="29"&gt;&lt;w:abstractNumId w:val="10"/&gt;&lt;/w:num&gt;&lt;/w:numbering&gt;&lt;/pkg:xmlData&gt;&lt;/pkg:part&gt;&lt;pkg:part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w:cstheme="minorBidi"/&gt;&lt;w:sz w:val="22"/&gt;&lt;w:szCs w:val="22"/&gt;&lt;w:lang w:val="en-GB" w:eastAsia="en-GB" w:bidi="ar-SA"/&gt;&lt;/w:rPr&gt;&lt;/w:rPrDefault&gt;&lt;w:pPrDefault&gt;&lt;w:pPr&gt;&lt;w:spacing w:after="160" w:line="259" w:lineRule="auto"/&gt;&lt;/w:pPr&gt;&lt;/w:pPrDefault&gt;&lt;/w:docDefaults&gt;&lt;w:style w:type="paragraph" w:default="1" w:styleId="Normal"&gt;&lt;w:name w:val="Normal"/&gt;&lt;w:qFormat/&gt;&lt;/w:style&gt;&lt;w:style w:type="paragraph" w:styleId="Heading1"&gt;&lt;w:name w:val="heading 1"/&gt;&lt;w:basedOn w:val="Normal"/&gt;&lt;w:next w:val="Normal"/&gt;&lt;w:link w:val="Heading1Char"/&gt;&lt;w:qFormat/&gt;&lt;w:rsid w:val="0012221B"/&gt;&lt;w:pPr&gt;&lt;w:keepNext/&gt;&lt;w:overflowPunct w:val="0"/&gt;&lt;w:autoSpaceDE w:val="0"/&gt;&lt;w:autoSpaceDN w:val="0"/&gt;&lt;w:adjustRightInd w:val="0"/&gt;&lt;w:spacing w:after="0" w:line="240" w:lineRule="auto"/&gt;&lt;w:textAlignment w:val="baseline"/&gt;&lt;w:outlineLvl w:val="0"/&gt;&lt;/w:pPr&gt;&lt;w:rPr&gt;&lt;w:rFonts w:ascii="Arial" w:eastAsia="Times New Roman" w:hAnsi="Arial" w:cs="Arial"/&gt;&lt;w:b/&gt;&lt;w:bCs/&gt;&lt;w:sz w:val="20"/&gt;&lt;w:szCs w:val="20"/&gt;&lt;w:u w:val="single"/&gt;&lt;w:lang w:eastAsia="en-US"/&gt;&lt;/w:rPr&gt;&lt;/w:style&gt;&lt;w:style w:type="paragraph" w:styleId="Heading2"&gt;&lt;w:name w:val="heading 2"/&gt;&lt;w:basedOn w:val="Normal"/&gt;&lt;w:next w:val="Normal"/&gt;&lt;w:link w:val="Heading2Char"/&gt;&lt;w:unhideWhenUsed/&gt;&lt;w:qFormat/&gt;&lt;w:rsid w:val="00BE64B5"/&gt;&lt;w:pPr&gt;&lt;w:keepNext/&gt;&lt;w:keepLines/&gt;&lt;w:spacing w:before="40" w:after="0"/&gt;&lt;w:outlineLvl w:val="1"/&gt;&lt;/w:pPr&gt;&lt;w:rPr&gt;&lt;w:rFonts w:asciiTheme="majorHAnsi" w:eastAsiaTheme="majorEastAsia" w:hAnsiTheme="majorHAnsi" w:cstheme="majorBidi"/&gt;&lt;w:color w:val="2F5496"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w:val="00A13DD5"/&gt;&lt;w:rPr&gt;&lt;w:color w:val="0563C1"/&gt;&lt;w:u w:val="single"/&gt;&lt;/w:rPr&gt;&lt;/w:style&gt;&lt;w:style w:type="character" w:styleId="PlaceholderText"&gt;&lt;w:name w:val="Placeholder Text"/&gt;&lt;w:basedOn w:val="DefaultParagraphFont"/&gt;&lt;w:uiPriority w:val="99"/&gt;&lt;w:rsid w:val="00A13DD5"/&gt;&lt;w:rPr&gt;&lt;w:color w:val="808080"/&gt;&lt;/w:rPr&gt;&lt;/w:style&gt;&lt;w:style w:type="paragraph" w:customStyle="1" w:styleId="paragraph"&gt;&lt;w:name w:val="paragraph"/&gt;&lt;w:basedOn w:val="Normal"/&gt;&lt;w:rsid w:val="008E5B25"/&gt;&lt;w:pPr&gt;&lt;w:spacing w:before="100" w:beforeAutospacing="1" w:after="100" w:afterAutospacing="1" w:line="240" w:lineRule="auto"/&gt;&lt;/w:pPr&gt;&lt;w:rPr&gt;&lt;w:rFonts w:ascii="Times New Roman" w:eastAsia="Times New Roman" w:hAnsi="Times New Roman" w:cs="Times New Roman"/&gt;&lt;w:sz w:val="24"/&gt;&lt;w:szCs w:val="24"/&gt;&lt;/w:rPr&gt;&lt;/w:style&gt;&lt;w:style w:type="character" w:customStyle="1" w:styleId="normaltextrun"&gt;&lt;w:name w:val="normaltextrun"/&gt;&lt;w:basedOn w:val="DefaultParagraphFont"/&gt;&lt;w:rsid w:val="008E5B25"/&gt;&lt;/w:style&gt;&lt;w:style w:type="character" w:customStyle="1" w:styleId="eop"&gt;&lt;w:name w:val="eop"/&gt;&lt;w:basedOn w:val="DefaultParagraphFont"/&gt;&lt;w:rsid w:val="008E5B25"/&gt;&lt;/w:style&gt;&lt;w:style w:type="paragraph" w:styleId="Header"&gt;&lt;w:name w:val="header"/&gt;&lt;w:basedOn w:val="Normal"/&gt;&lt;w:link w:val="HeaderChar"/&gt;&lt;w:unhideWhenUsed/&gt;&lt;w:rsid w:val="008E5B25"/&gt;&lt;w:pPr&gt;&lt;w:tabs&gt;&lt;w:tab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w:val="Header"/&gt;&lt;w:rsid w:val="008E5B25"/&gt;&lt;/w:style&gt;&lt;w:style w:type="paragraph" w:styleId="Footer"&gt;&lt;w:name w:val="footer"/&gt;&lt;w:basedOn w:val="Normal"/&gt;&lt;w:link w:val="FooterChar"/&gt;&lt;w:unhideWhenUsed/&gt;&lt;w:rsid w:val="008E5B25"/&gt;&lt;w:pPr&gt;&lt;w:tabs&gt;&lt;w:tab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w:val="Footer"/&gt;&lt;w:rsid w:val="008E5B25"/&gt;&lt;/w:style&gt;&lt;w:style w:type="character" w:customStyle="1" w:styleId="Heading1Char"&gt;&lt;w:name w:val="Heading 1 Char"/&gt;&lt;w:basedOn w:val="DefaultParagraphFont"/&gt;&lt;w:link w:val="Heading1"/&gt;&lt;w:rsid w:val="0012221B"/&gt;&lt;w:rPr&gt;&lt;w:rFonts w:ascii="Arial" w:eastAsia="Times New Roman" w:hAnsi="Arial" w:cs="Arial"/&gt;&lt;w:b/&gt;&lt;w:bCs/&gt;&lt;w:sz w:val="20"/&gt;&lt;w:szCs w:val="20"/&gt;&lt;w:u w:val="single"/&gt;&lt;w:lang w:eastAsia="en-US"/&gt;&lt;/w:rPr&gt;&lt;/w:style&gt;&lt;w:style w:type="paragraph" w:styleId="NoSpacing"&gt;&lt;w:name w:val="No Spacing"/&gt;&lt;w:qFormat/&gt;&lt;w:rsid w:val="00C56DAB"/&gt;&lt;w:pPr&gt;&lt;w:spacing w:after="0" w:line="240" w:lineRule="auto"/&gt;&lt;/w:pPr&gt;&lt;w:rPr&gt;&lt;w:rFonts w:ascii="Cambria" w:eastAsia="MS Mincho" w:hAnsi="Cambria" w:cs="Times New Roman"/&gt;&lt;w:sz w:val="24"/&gt;&lt;w:szCs w:val="24"/&gt;&lt;w:lang w:eastAsia="en-US"/&gt;&lt;/w:rPr&gt;&lt;/w:style&gt;&lt;w:style w:type="paragraph" w:styleId="BalloonText"&gt;&lt;w:name w:val="Balloon Text"/&gt;&lt;w:basedOn w:val="Normal"/&gt;&lt;w:link w:val="BalloonTextChar"/&gt;&lt;w:unhideWhenUsed/&gt;&lt;w:rsid w:val="00776AC0"/&gt;&lt;w:pPr&gt;&lt;w:spacing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w:val="BalloonText"/&gt;&lt;w:rsid w:val="00776AC0"/&gt;&lt;w:rPr&gt;&lt;w:rFonts w:ascii="Segoe UI" w:hAnsi="Segoe UI" w:cs="Segoe UI"/&gt;&lt;w:sz w:val="18"/&gt;&lt;w:szCs w:val="18"/&gt;&lt;/w:rPr&gt;&lt;/w:style&gt;&lt;w:style w:type="paragraph" w:styleId="ListParagraph"&gt;&lt;w:name w:val="List Paragraph"/&gt;&lt;w:basedOn w:val="Normal"/&gt;&lt;w:qFormat/&gt;&lt;w:rsid w:val="0066532C"/&gt;&lt;w:pPr&gt;&lt;w:spacing w:after="0" w:line="240" w:lineRule="auto"/&gt;&lt;w:ind w:left="720"/&gt;&lt;w:contextualSpacing/&gt;&lt;/w:pPr&gt;&lt;w:rPr&gt;&lt;w:rFonts w:ascii="Cambria" w:eastAsia="MS Mincho" w:hAnsi="Cambria" w:cs="Times New Roman"/&gt;&lt;w:sz w:val="24"/&gt;&lt;w:szCs w:val="24"/&gt;&lt;w:lang w:eastAsia="en-US"/&gt;&lt;/w:rPr&gt;&lt;/w:style&gt;&lt;w:style w:type="paragraph" w:customStyle="1" w:styleId="TableParagraph"&gt;&lt;w:name w:val="Table Paragraph"/&gt;&lt;w:basedOn w:val="Normal"/&gt;&lt;w:rsid w:val="00BE64B5"/&gt;&lt;w:pPr&gt;&lt;w:widowControl w:val="0"/&gt;&lt;w:autoSpaceDE w:val="0"/&gt;&lt;w:autoSpaceDN w:val="0"/&gt;&lt;w:adjustRightInd w:val="0"/&gt;&lt;w:spacing w:after="0" w:line="240" w:lineRule="auto"/&gt;&lt;/w:pPr&gt;&lt;w:rPr&gt;&lt;w:rFonts w:ascii="Times New Roman" w:eastAsia="Times New Roman" w:hAnsi="Times New Roman" w:cs="Times New Roman"/&gt;&lt;w:sz w:val="24"/&gt;&lt;w:szCs w:val="24"/&gt;&lt;/w:rPr&gt;&lt;/w:style&gt;&lt;w:style w:type="character" w:customStyle="1" w:styleId="Heading2Char"&gt;&lt;w:name w:val="Heading 2 Char"/&gt;&lt;w:basedOn w:val="DefaultParagraphFont"/&gt;&lt;w:link w:val="Heading2"/&gt;&lt;w:rsid w:val="00BE64B5"/&gt;&lt;w:rPr&gt;&lt;w:rFonts w:asciiTheme="majorHAnsi" w:eastAsiaTheme="majorEastAsia" w:hAnsiTheme="majorHAnsi" w:cstheme="majorBidi"/&gt;&lt;w:color w:val="2F5496" w:themeColor="accent1" w:themeShade="BF"/&gt;&lt;w:sz w:val="26"/&gt;&lt;w:szCs w:val="26"/&gt;&lt;/w:rPr&gt;&lt;/w:style&gt;&lt;w:style w:type="table" w:styleId="TableGrid"&gt;&lt;w:name w:val="Table Grid"/&gt;&lt;w:basedOn w:val="TableNormal"/&gt;&lt;w:rsid w:val="00BE64B5"/&gt;&lt;w:pPr&gt;&lt;w:spacing w:after="0" w:line="240" w:lineRule="auto"/&gt;&lt;/w:pPr&gt;&lt;w:rPr&gt;&lt;w:rFonts w:ascii="Cambria" w:eastAsia="MS Mincho" w:hAnsi="Cambria" w:cs="Times New Roman"/&gt;&lt;w:sz w:val="20"/&gt;&lt;w:szCs w:val="20"/&gt;&lt;/w:rPr&gt;&lt;w:tblPr&gt;&lt;w:tblBorders&gt;&lt;w:top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w:styleId="BodyText"&gt;&lt;w:name w:val="Body Text"/&gt;&lt;w:basedOn w:val="Normal"/&gt;&lt;w:link w:val="BodyTextChar"/&gt;&lt;w:rsid w:val="00BE64B5"/&gt;&lt;w:pPr&gt;&lt;w:widowControl w:val="0"/&gt;&lt;w:autoSpaceDE w:val="0"/&gt;&lt;w:autoSpaceDN w:val="0"/&gt;&lt;w:adjustRightInd w:val="0"/&gt;&lt;w:spacing w:before="90" w:after="0" w:line="240" w:lineRule="auto"/&gt;&lt;w:ind w:left="639" w:hanging="284"/&gt;&lt;/w:pPr&gt;&lt;w:rPr&gt;&lt;w:rFonts w:ascii="Gotham Book" w:eastAsia="Times New Roman" w:hAnsi="Gotham Book" w:cs="Gotham Book"/&gt;&lt;w:sz w:val="18"/&gt;&lt;w:szCs w:val="18"/&gt;&lt;/w:rPr&gt;&lt;/w:style&gt;&lt;w:style w:type="character" w:customStyle="1" w:styleId="BodyTextChar"&gt;&lt;w:name w:val="Body Text Char"/&gt;&lt;w:basedOn w:val="DefaultParagraphFont"/&gt;&lt;w:link w:val="BodyText"/&gt;&lt;w:rsid w:val="00BE64B5"/&gt;&lt;w:rPr&gt;&lt;w:rFonts w:ascii="Gotham Book" w:eastAsia="Times New Roman" w:hAnsi="Gotham Book" w:cs="Gotham Book"/&gt;&lt;w:sz w:val="18"/&gt;&lt;w:szCs w:val="18"/&gt;&lt;/w:rPr&gt;&lt;/w:style&gt;&lt;w:style w:type="paragraph" w:styleId="CommentText"&gt;&lt;w:name w:val="annotation text"/&gt;&lt;w:basedOn w:val="Normal"/&gt;&lt;w:link w:val="CommentTextChar"/&gt;&lt;w:rsid w:val="00BE64B5"/&gt;&lt;w:pPr&gt;&lt;w:widowControl w:val="0"/&gt;&lt;w:autoSpaceDE w:val="0"/&gt;&lt;w:autoSpaceDN w:val="0"/&gt;&lt;w:adjustRightInd w:val="0"/&gt;&lt;w:spacing w:after="0" w:line="240" w:lineRule="auto"/&gt;&lt;/w:pPr&gt;&lt;w:rPr&gt;&lt;w:rFonts w:ascii="Times New Roman" w:eastAsia="Times New Roman" w:hAnsi="Times New Roman" w:cs="Times New Roman"/&gt;&lt;w:sz w:val="20"/&gt;&lt;w:szCs w:val="20"/&gt;&lt;/w:rPr&gt;&lt;/w:style&gt;&lt;w:style w:type="character" w:customStyle="1" w:styleId="CommentTextChar"&gt;&lt;w:name w:val="Comment Text Char"/&gt;&lt;w:basedOn w:val="DefaultParagraphFont"/&gt;&lt;w:link w:val="CommentText"/&gt;&lt;w:rsid w:val="00BE64B5"/&gt;&lt;w:rPr&gt;&lt;w:rFonts w:ascii="Times New Roman" w:eastAsia="Times New Roman" w:hAnsi="Times New Roman" w:cs="Times New Roman"/&gt;&lt;w:sz w:val="20"/&gt;&lt;w:szCs w:val="20"/&gt;&lt;/w:rPr&gt;&lt;/w:style&gt;&lt;w:style w:type="character" w:styleId="CommentReference"&gt;&lt;w:name w:val="annotation reference"/&gt;&lt;w:rsid w:val="00BE64B5"/&gt;&lt;w:rPr&gt;&lt;w:sz w:val="16"/&gt;&lt;w:szCs w:val="16"/&gt;&lt;/w:rPr&gt;&lt;/w:style&gt;&lt;w:style w:type="character" w:customStyle="1" w:styleId="UnresolvedMention1"&gt;&lt;w:name w:val="Unresolved Mention1"/&gt;&lt;w:rsid w:val="00BE64B5"/&gt;&lt;w:rPr&gt;&lt;w:color w:val="808080"/&gt;&lt;w:shd w:val="clear" w:color="auto" w:fill="E6E6E6"/&gt;&lt;/w:rPr&gt;&lt;/w:style&gt;&lt;w:style w:type="paragraph" w:styleId="BodyText3"&gt;&lt;w:name w:val="Body Text 3"/&gt;&lt;w:basedOn w:val="Normal"/&gt;&lt;w:link w:val="BodyText3Char"/&gt;&lt;w:rsid w:val="0049758C"/&gt;&lt;w:pPr&gt;&lt;w:spacing w:after="120" w:line="240" w:lineRule="auto"/&gt;&lt;/w:pPr&gt;&lt;w:rPr&gt;&lt;w:rFonts w:ascii="Arial" w:eastAsia="Times New Roman" w:hAnsi="Arial" w:cs="Arial"/&gt;&lt;w:sz w:val="16"/&gt;&lt;w:szCs w:val="16"/&gt;&lt;/w:rPr&gt;&lt;/w:style&gt;&lt;w:style w:type="character" w:customStyle="1" w:styleId="BodyText3Char"&gt;&lt;w:name w:val="Body Text 3 Char"/&gt;&lt;w:basedOn w:val="DefaultParagraphFont"/&gt;&lt;w:link w:val="BodyText3"/&gt;&lt;w:rsid w:val="0049758C"/&gt;&lt;w:rPr&gt;&lt;w:rFonts w:ascii="Arial" w:eastAsia="Times New Roman" w:hAnsi="Arial" w:cs="Arial"/&gt;&lt;w:sz w:val="16"/&gt;&lt;w:szCs w:val="16"/&gt;&lt;/w:rPr&gt;&lt;/w:style&gt;&lt;w:style w:type="paragraph" w:customStyle="1" w:styleId="Default"&gt;&lt;w:name w:val="Default"/&gt;&lt;w:rsid w:val="00DA2CDE"/&gt;&lt;w:pPr&gt;&lt;w:autoSpaceDE w:val="0"/&gt;&lt;w:autoSpaceDN w:val="0"/&gt;&lt;w:adjustRightInd w:val="0"/&gt;&lt;w:spacing w:after="0" w:line="240" w:lineRule="auto"/&gt;&lt;/w:pPr&gt;&lt;w:rPr&gt;&lt;w:rFonts w:ascii="Arial" w:eastAsia="Times New Roman" w:hAnsi="Arial" w:cs="Arial"/&gt;&lt;w:color w:val="000000"/&gt;&lt;w:sz w:val="24"/&gt;&lt;w:szCs w:val="24"/&gt;&lt;/w:rPr&gt;&lt;/w:style&gt;&lt;w:style w:type="paragraph" w:styleId="Title"&gt;&lt;w:name w:val="Title"/&gt;&lt;w:basedOn w:val="Normal"/&gt;&lt;w:link w:val="TitleChar"/&gt;&lt;w:qFormat/&gt;&lt;w:rsid w:val="00D7225C"/&gt;&lt;w:pPr&gt;&lt;w:spacing w:after="0" w:line="240" w:lineRule="auto"/&gt;&lt;w:jc w:val="center"/&gt;&lt;/w:pPr&gt;&lt;w:rPr&gt;&lt;w:rFonts w:ascii="Trebuchet MS" w:eastAsia="Times New Roman" w:hAnsi="Trebuchet MS" w:cs="Times New Roman"/&gt;&lt;w:b/&gt;&lt;w:sz w:val="28"/&gt;&lt;w:szCs w:val="24"/&gt;&lt;w:lang w:eastAsia="en-US"/&gt;&lt;/w:rPr&gt;&lt;/w:style&gt;&lt;w:style w:type="character" w:customStyle="1" w:styleId="TitleChar"&gt;&lt;w:name w:val="Title Char"/&gt;&lt;w:basedOn w:val="DefaultParagraphFont"/&gt;&lt;w:link w:val="Title"/&gt;&lt;w:rsid w:val="00D7225C"/&gt;&lt;w:rPr&gt;&lt;w:rFonts w:ascii="Trebuchet MS" w:eastAsia="Times New Roman" w:hAnsi="Trebuchet MS" w:cs="Times New Roman"/&gt;&lt;w:b/&gt;&lt;w:sz w:val="28"/&gt;&lt;w:szCs w:val="24"/&gt;&lt;w:lang w:eastAsia="en-US"/&gt;&lt;/w:rPr&gt;&lt;/w:style&gt;&lt;w:style w:type="paragraph" w:customStyle="1" w:styleId="BasicParagraph"&gt;&lt;w:name w:val="[Basic Paragraph]"/&gt;&lt;w:basedOn w:val="Normal"/&gt;&lt;w:rsid w:val="00BB1A59"/&gt;&lt;w:pPr&gt;&lt;w:widowControl w:val="0"/&gt;&lt;w:autoSpaceDE w:val="0"/&gt;&lt;w:autoSpaceDN w:val="0"/&gt;&lt;w:adjustRightInd w:val="0"/&gt;&lt;w:spacing w:after="0" w:line="288" w:lineRule="auto"/&gt;&lt;w:textAlignment w:val="center"/&gt;&lt;/w:pPr&gt;&lt;w:rPr&gt;&lt;w:rFonts w:ascii="MinionPro-Regular" w:eastAsia="MS Mincho" w:hAnsi="MinionPro-Regular" w:cs="MinionPro-Regular"/&gt;&lt;w:color w:val="000000"/&gt;&lt;w:sz w:val="24"/&gt;&lt;w:szCs w:val="24"/&gt;&lt;w:lang w:eastAsia="en-US"/&gt;&lt;/w:rPr&gt;&lt;/w:style&gt;&lt;w:style w:type="paragraph" w:customStyle="1" w:styleId="4BodyCopy"&gt;&lt;w:name w:val="4_BodyCopy"/&gt;&lt;w:rsid w:val="009C27CE"/&gt;&lt;w:pPr&gt;&lt;w:spacing w:after="0" w:line="240" w:lineRule="auto"/&gt;&lt;/w:pPr&gt;&lt;w:rPr&gt;&lt;w:rFonts w:ascii="Arial" w:eastAsia="Calibri" w:hAnsi="Arial" w:cs="Arial"/&gt;&lt;w:sz w:val="24"/&gt;&lt;w:szCs w:val="24"/&gt;&lt;w:lang w:eastAsia="en-US"/&gt;&lt;/w:rPr&gt;&lt;/w:style&gt;&lt;w:style w:type="paragraph" w:customStyle="1" w:styleId="2GreenSubHead"&gt;&lt;w:name w:val="2_GreenSubHead"/&gt;&lt;w:basedOn w:val="4BodyCopy"/&gt;&lt;w:rsid w:val="009C27CE"/&gt;&lt;w:rPr&gt;&lt;w:b/&gt;&lt;w:bCs/&gt;&lt;w:noProof/&gt;&lt;w:color w:val="9BBB59"/&gt;&lt;/w:rPr&gt;&lt;/w:style&gt;&lt;/w:styles&gt;&lt;/pkg:xmlData&gt;&lt;/pkg:part&gt;&lt;/pkg:package&gt;
</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 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Donor>
    <an_contact_an_workup_Patient>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an_gridformatted</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Patient>
    <user_an_workup>
      <accessmode>accessmode</accessmode>
      <activedirectoryguid>activedirectoryguid</activedirectoryguid>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n_defaultteam>an_defaultteam</an_defaultteam>
      <an_defaultteamname>an_defaultteamname</an_defaultteamname>
      <an_defaultteamyominame>an_defaultteamyominame</an_defaultteamyominame>
      <an_linkedcontact>an_linkedcontact</an_linkedcontact>
      <an_linkedcontactname>an_linkedcontactname</an_linkedcontactname>
      <an_linkedcontactyominame>an_linkedcontactyominame</an_linkedcontactyominame>
      <an_region>an_region</an_region>
      <applicationid>applicationid</applicationid>
      <applicationiduri>applicationiduri</applicationiduri>
      <azureactivedirectoryobjectid>azureactivedirectoryobjectid</azureactivedirectoryobjectid>
      <businessunitid>businessunitid</businessunitid>
      <businessunitiddsc>businessunitiddsc</businessunitiddsc>
      <businessunitidname>businessunitidname</businessunitidname>
      <calendarid>calendarid</calendarid>
      <caltype>caltype</caltyp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defaultfilterspopulated>defaultfilterspopulated</defaultfilterspopulated>
      <defaultmailbox>defaultmailbox</defaultmailbox>
      <defaultmailboxname>defaultmailboxname</defaultmailboxname>
      <defaultodbfoldername>defaultodbfoldername</defaultodbfoldername>
      <disabledreason>disabledreason</disabledreason>
      <displayinserviceviews>displayinserviceviews</displayinserviceviews>
      <domainname>domainname</domainname>
      <emailrouteraccessapproval>emailrouteraccessapproval</emailrouteraccessapproval>
      <employeeid>employeeid</employeeid>
      <entityimage>entityimage</entityimage>
      <entityimage_timestamp>entityimage_timestamp</entityimage_timestamp>
      <entityimage_url>entityimage_url</entityimage_url>
      <entityimageid>entityimageid</entityimageid>
      <exchangerate>exchangerate</exchangerate>
      <firstname>Firstname</firstname>
      <fullname>Fullname</fullname>
      <governmentid>governmentid</governmentid>
      <homephone>homephone</homephone>
      <identityid>identityid</identityid>
      <importsequencenumber>importsequencenumber</importsequencenumber>
      <incomingemaildeliverymethod>incomingemaildeliverymethod</incomingemaildeliverymethod>
      <internalemailaddress>internalemailaddress</internalemailaddress>
      <invitestatuscode>invitestatuscode</invitestatuscode>
      <isactivedirectoryuser>isactivedirectoryuser</isactivedirectoryuser>
      <isdisabled>isdisabled</isdisabled>
      <isemailaddressapprovedbyo365admin>isemailaddressapprovedbyo365admin</isemailaddressapprovedbyo365admin>
      <isintegrationuser>isintegrationuser</isintegrationuser>
      <islicensed>islicensed</islicensed>
      <issyncwithdirectory>issyncwithdirectory</issyncwithdirectory>
      <jobtitle>jobtitle</jobtitle>
      <lastname>lastname</lastname>
      <latestupdatetime>latestupdatetime</latestupdatetime>
      <middlename>middlename</middlename>
      <mobilealertemail>mobilealertemail</mobilealertemail>
      <mobileofflineprofileid>mobileofflineprofileid</mobileofflineprofileid>
      <mobileofflineprofileidname>mobileofflineprofileidname</mobileofflineprofileidname>
      <mobilephone>mobilephone</mobilephon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dyn_gdproptout>msdyn_gdproptout</msdyn_gdproptout>
      <nickname>nickname</nickname>
      <organizationid>organizationid</organizationid>
      <organizationiddsc>organizationiddsc</organizationiddsc>
      <organizationidname>organizationidname</organizationidname>
      <outgoingemaildeliverymethod>outgoingemaildeliverymethod</outgoingemaildeliverymethod>
      <overriddencreatedon>overriddencreatedon</overriddencreatedon>
      <parentsystemuserid>parentsystemuserid</parentsystemuserid>
      <parentsystemuseriddsc>parentsystemuseriddsc</parentsystemuseriddsc>
      <parentsystemuseridname>parentsystemuseridname</parentsystemuseridname>
      <parentsystemuseridyominame>parentsystemuseridyominame</parentsystemuseridyominame>
      <passporthi>passporthi</passporthi>
      <passportlo>passportlo</passportlo>
      <personalemailaddress>personalemailaddress</personalemailaddress>
      <photourl>photourl</photourl>
      <positionid>positionid</positionid>
      <positionidname>positionidname</positionidname>
      <preferredaddresscode>preferredaddresscode</preferredaddresscode>
      <preferredemailcode>preferredemailcode</preferredemailcode>
      <preferredphonecode>preferredphonecode</preferredphonecode>
      <processid>processid</processid>
      <queueid>queueid</queueid>
      <queueidname>queueidname</queueidname>
      <salutation>salutation</salutation>
      <setupuser>setupuser</setupuser>
      <sharepointemailaddress>sharepointemailaddress</sharepointemailaddress>
      <siteid>siteid</siteid>
      <siteiddsc>siteiddsc</siteiddsc>
      <siteidname>siteidname</siteidname>
      <skills>skills</skills>
      <stageid>stageid</stageid>
      <systemuserid>systemuserid</systemuserid>
      <territoryid>territoryid</territoryid>
      <territoryiddsc>territoryiddsc</territoryiddsc>
      <territoryidname>territoryidname</territoryidname>
      <timezoneruleversionnumber>timezoneruleversionnumber</timezoneruleversionnumber>
      <title>title</title>
      <transactioncurrencyid>transactioncurrencyid</transactioncurrencyid>
      <transactioncurrencyidname>transactioncurrencyidname</transactioncurrencyidname>
      <traversedpath>traversedpath</traversedpath>
      <userlicensetype>userlicensetype</userlicensetype>
      <userpuid>userpuid</userpuid>
      <utcconversiontimezonecode>utcconversiontimezonecode</utcconversiontimezonecode>
      <versionnumber>versionnumber</versionnumber>
      <windowsliveid>windowsliveid</windowsliveid>
      <yammeremailaddress>yammeremailaddress</yammeremailaddress>
      <yammeruserid>yammeruserid</yammeruserid>
      <yomifirstname>yomifirstname</yomifirstname>
      <yomifullname>yomifullname</yomifullname>
      <yomilastname>yomilastname</yomilastname>
      <yomimiddlename>yomimiddlename</yomimiddlename>
    </user_an_workup>
  </an_workup>
</Document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058F-706C-45D4-A6BC-F1007A0E9FB8}">
  <ds:schemaRefs>
    <ds:schemaRef ds:uri="urn:microsoft-crm/document-template/an_workup/10071/"/>
    <ds:schemaRef ds:uri=""/>
  </ds:schemaRefs>
</ds:datastoreItem>
</file>

<file path=customXml/itemProps2.xml><?xml version="1.0" encoding="utf-8"?>
<ds:datastoreItem xmlns:ds="http://schemas.openxmlformats.org/officeDocument/2006/customXml" ds:itemID="{14DFF2A5-0759-4BA5-B7A1-0384A9DE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Forid Uddin</dc:creator>
  <cp:keywords/>
  <cp:lastModifiedBy>Joanne Badger</cp:lastModifiedBy>
  <cp:revision>2</cp:revision>
  <dcterms:created xsi:type="dcterms:W3CDTF">2022-10-25T10:19:00Z</dcterms:created>
  <dcterms:modified xsi:type="dcterms:W3CDTF">2022-10-25T10:19:00Z</dcterms:modified>
</cp:coreProperties>
</file>